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4D63" w14:textId="5254DB29" w:rsidR="00F80005" w:rsidRDefault="00472DB4" w:rsidP="007269A1">
      <w:pPr>
        <w:ind w:right="-360"/>
        <w:rPr>
          <w:rFonts w:ascii="Calibri" w:hAnsi="Calibri"/>
          <w:b/>
          <w:sz w:val="44"/>
          <w:szCs w:val="44"/>
        </w:rPr>
      </w:pPr>
      <w:r>
        <w:rPr>
          <w:rFonts w:ascii="Calibri" w:hAnsi="Calibri"/>
          <w:b/>
          <w:sz w:val="44"/>
          <w:szCs w:val="44"/>
        </w:rPr>
        <w:t>Cognitive Wrapper Template</w:t>
      </w:r>
      <w:r w:rsidR="00F80005">
        <w:rPr>
          <w:rFonts w:ascii="Calibri" w:hAnsi="Calibri"/>
          <w:b/>
          <w:sz w:val="44"/>
          <w:szCs w:val="44"/>
        </w:rPr>
        <w:t xml:space="preserve">  </w:t>
      </w:r>
    </w:p>
    <w:p w14:paraId="2A01C2B0" w14:textId="77777777" w:rsidR="00472DB4" w:rsidRDefault="00472DB4" w:rsidP="00472DB4">
      <w:pPr>
        <w:tabs>
          <w:tab w:val="left" w:pos="180"/>
          <w:tab w:val="left" w:pos="560"/>
        </w:tabs>
        <w:rPr>
          <w:rFonts w:asciiTheme="majorHAnsi" w:hAnsiTheme="majorHAnsi"/>
          <w:b/>
          <w:sz w:val="32"/>
          <w:szCs w:val="32"/>
          <w:u w:val="single"/>
        </w:rPr>
      </w:pPr>
    </w:p>
    <w:p w14:paraId="7660B392" w14:textId="7BBB4BDD" w:rsidR="004E7E1E" w:rsidRPr="004E7E1E" w:rsidRDefault="00FF7409" w:rsidP="00472DB4">
      <w:pPr>
        <w:tabs>
          <w:tab w:val="left" w:pos="180"/>
          <w:tab w:val="left" w:pos="560"/>
        </w:tabs>
        <w:rPr>
          <w:rFonts w:asciiTheme="majorHAnsi" w:hAnsiTheme="majorHAnsi"/>
          <w:sz w:val="20"/>
        </w:rPr>
      </w:pPr>
      <w:r w:rsidRPr="004E7E1E">
        <w:rPr>
          <w:rFonts w:asciiTheme="majorHAnsi" w:hAnsiTheme="majorHAnsi"/>
          <w:sz w:val="20"/>
        </w:rPr>
        <w:t xml:space="preserve">Here are questions for multiple situations.  This needs to be short, so only select </w:t>
      </w:r>
      <w:r w:rsidR="00483CF8" w:rsidRPr="004E7E1E">
        <w:rPr>
          <w:rFonts w:asciiTheme="majorHAnsi" w:hAnsiTheme="majorHAnsi"/>
          <w:sz w:val="20"/>
        </w:rPr>
        <w:t>one</w:t>
      </w:r>
      <w:r w:rsidR="00472DB4" w:rsidRPr="004E7E1E">
        <w:rPr>
          <w:rFonts w:asciiTheme="majorHAnsi" w:hAnsiTheme="majorHAnsi"/>
          <w:sz w:val="20"/>
        </w:rPr>
        <w:t xml:space="preserve"> or two</w:t>
      </w:r>
      <w:r w:rsidR="00483CF8" w:rsidRPr="004E7E1E">
        <w:rPr>
          <w:rFonts w:asciiTheme="majorHAnsi" w:hAnsiTheme="majorHAnsi"/>
          <w:sz w:val="20"/>
        </w:rPr>
        <w:t xml:space="preserve"> of each type of question</w:t>
      </w:r>
      <w:r w:rsidR="00474D7E">
        <w:rPr>
          <w:rFonts w:asciiTheme="majorHAnsi" w:hAnsiTheme="majorHAnsi"/>
          <w:sz w:val="20"/>
        </w:rPr>
        <w:t>s</w:t>
      </w:r>
      <w:r w:rsidRPr="004E7E1E">
        <w:rPr>
          <w:rFonts w:asciiTheme="majorHAnsi" w:hAnsiTheme="majorHAnsi"/>
          <w:sz w:val="20"/>
        </w:rPr>
        <w:t xml:space="preserve"> </w:t>
      </w:r>
      <w:r w:rsidR="00483CF8" w:rsidRPr="004E7E1E">
        <w:rPr>
          <w:rFonts w:asciiTheme="majorHAnsi" w:hAnsiTheme="majorHAnsi"/>
          <w:sz w:val="20"/>
        </w:rPr>
        <w:t xml:space="preserve">and </w:t>
      </w:r>
      <w:r w:rsidRPr="004E7E1E">
        <w:rPr>
          <w:rFonts w:asciiTheme="majorHAnsi" w:hAnsiTheme="majorHAnsi"/>
          <w:sz w:val="20"/>
        </w:rPr>
        <w:t>tailor to your unique situation.</w:t>
      </w:r>
      <w:r w:rsidR="00483CF8" w:rsidRPr="004E7E1E">
        <w:rPr>
          <w:rFonts w:asciiTheme="majorHAnsi" w:hAnsiTheme="majorHAnsi"/>
          <w:sz w:val="20"/>
        </w:rPr>
        <w:t xml:space="preserve"> </w:t>
      </w:r>
      <w:r w:rsidR="00472DB4" w:rsidRPr="004E7E1E">
        <w:rPr>
          <w:rFonts w:asciiTheme="majorHAnsi" w:hAnsiTheme="majorHAnsi"/>
          <w:sz w:val="20"/>
        </w:rPr>
        <w:t xml:space="preserve">For more on the rationale and research see </w:t>
      </w:r>
      <w:hyperlink r:id="rId7" w:history="1">
        <w:r w:rsidR="00472DB4" w:rsidRPr="004E7E1E">
          <w:rPr>
            <w:rStyle w:val="Hyperlink"/>
            <w:rFonts w:asciiTheme="majorHAnsi" w:hAnsiTheme="majorHAnsi"/>
            <w:sz w:val="20"/>
          </w:rPr>
          <w:t>www.TeachingNaked.com</w:t>
        </w:r>
      </w:hyperlink>
      <w:r w:rsidR="00472DB4" w:rsidRPr="004E7E1E">
        <w:rPr>
          <w:rFonts w:asciiTheme="majorHAnsi" w:hAnsiTheme="majorHAnsi"/>
          <w:sz w:val="20"/>
        </w:rPr>
        <w:t xml:space="preserve">. </w:t>
      </w:r>
      <w:r w:rsidR="00474D7E">
        <w:rPr>
          <w:rFonts w:asciiTheme="majorHAnsi" w:hAnsiTheme="majorHAnsi"/>
          <w:sz w:val="20"/>
        </w:rPr>
        <w:br/>
      </w:r>
    </w:p>
    <w:p w14:paraId="7C285CB9" w14:textId="78A158E6" w:rsidR="00472DB4" w:rsidRPr="004E7E1E" w:rsidRDefault="00472DB4" w:rsidP="00472DB4">
      <w:pPr>
        <w:tabs>
          <w:tab w:val="left" w:pos="180"/>
          <w:tab w:val="left" w:pos="560"/>
        </w:tabs>
        <w:rPr>
          <w:rFonts w:asciiTheme="majorHAnsi" w:hAnsiTheme="majorHAnsi" w:cs="Avenir Book"/>
          <w:sz w:val="20"/>
        </w:rPr>
      </w:pPr>
      <w:r w:rsidRPr="004E7E1E">
        <w:rPr>
          <w:rFonts w:asciiTheme="majorHAnsi" w:hAnsiTheme="majorHAnsi"/>
          <w:sz w:val="20"/>
        </w:rPr>
        <w:t>This t</w:t>
      </w:r>
      <w:r w:rsidR="004E7E1E" w:rsidRPr="004E7E1E">
        <w:rPr>
          <w:rFonts w:asciiTheme="majorHAnsi" w:hAnsiTheme="majorHAnsi"/>
          <w:sz w:val="20"/>
        </w:rPr>
        <w:t xml:space="preserve">emplate is based upon research </w:t>
      </w:r>
      <w:r w:rsidRPr="004E7E1E">
        <w:rPr>
          <w:rFonts w:asciiTheme="majorHAnsi" w:hAnsiTheme="majorHAnsi"/>
          <w:sz w:val="20"/>
        </w:rPr>
        <w:t xml:space="preserve">by </w:t>
      </w:r>
      <w:r w:rsidRPr="004E7E1E">
        <w:rPr>
          <w:rFonts w:asciiTheme="majorHAnsi" w:hAnsiTheme="majorHAnsi" w:cs="Avenir Book"/>
          <w:sz w:val="20"/>
        </w:rPr>
        <w:t xml:space="preserve">Marsha C. Lovett, (2013), “Make exams worth more than grades: Using exam wrappers to promote metacognition” in </w:t>
      </w:r>
      <w:r w:rsidRPr="004E7E1E">
        <w:rPr>
          <w:rFonts w:asciiTheme="majorHAnsi" w:hAnsiTheme="majorHAnsi" w:cs="Avenir Book"/>
          <w:i/>
          <w:sz w:val="20"/>
        </w:rPr>
        <w:t>Using reflection and metacognition to improve student learning</w:t>
      </w:r>
      <w:r w:rsidRPr="004E7E1E">
        <w:rPr>
          <w:rFonts w:asciiTheme="majorHAnsi" w:hAnsiTheme="majorHAnsi" w:cs="Avenir Book"/>
          <w:sz w:val="20"/>
        </w:rPr>
        <w:t xml:space="preserve">, Kaplan, m, Silver, N, </w:t>
      </w:r>
      <w:proofErr w:type="spellStart"/>
      <w:r w:rsidRPr="004E7E1E">
        <w:rPr>
          <w:rFonts w:asciiTheme="majorHAnsi" w:hAnsiTheme="majorHAnsi" w:cs="Avenir Book"/>
          <w:sz w:val="20"/>
        </w:rPr>
        <w:t>Lavaque</w:t>
      </w:r>
      <w:proofErr w:type="spellEnd"/>
      <w:r w:rsidRPr="004E7E1E">
        <w:rPr>
          <w:rFonts w:asciiTheme="majorHAnsi" w:hAnsiTheme="majorHAnsi" w:cs="Avenir Book"/>
          <w:sz w:val="20"/>
        </w:rPr>
        <w:t xml:space="preserve">-Manty, D., </w:t>
      </w:r>
      <w:proofErr w:type="spellStart"/>
      <w:r w:rsidRPr="004E7E1E">
        <w:rPr>
          <w:rFonts w:asciiTheme="majorHAnsi" w:hAnsiTheme="majorHAnsi" w:cs="Avenir Book"/>
          <w:sz w:val="20"/>
        </w:rPr>
        <w:t>Meizlish</w:t>
      </w:r>
      <w:proofErr w:type="spellEnd"/>
      <w:r w:rsidRPr="004E7E1E">
        <w:rPr>
          <w:rFonts w:asciiTheme="majorHAnsi" w:hAnsiTheme="majorHAnsi" w:cs="Avenir Book"/>
          <w:sz w:val="20"/>
        </w:rPr>
        <w:t>, D., ed. San Francisco: Sterling, VA: Stylus (with m</w:t>
      </w:r>
      <w:r w:rsidRPr="004E7E1E">
        <w:rPr>
          <w:rFonts w:asciiTheme="majorHAnsi" w:hAnsiTheme="majorHAnsi"/>
          <w:sz w:val="20"/>
        </w:rPr>
        <w:t>ore math and science templates at</w:t>
      </w:r>
      <w:r w:rsidRPr="004E7E1E">
        <w:rPr>
          <w:rFonts w:asciiTheme="majorHAnsi" w:hAnsiTheme="majorHAnsi" w:cs="Avenir Book"/>
          <w:sz w:val="20"/>
        </w:rPr>
        <w:t xml:space="preserve"> </w:t>
      </w:r>
      <w:hyperlink r:id="rId8" w:history="1">
        <w:r w:rsidRPr="004E7E1E">
          <w:rPr>
            <w:rStyle w:val="Hyperlink"/>
            <w:rFonts w:asciiTheme="majorHAnsi" w:hAnsiTheme="majorHAnsi" w:cs="Avenir Book"/>
            <w:sz w:val="20"/>
          </w:rPr>
          <w:t>www.learningwrappers.org</w:t>
        </w:r>
      </w:hyperlink>
      <w:r w:rsidRPr="004E7E1E">
        <w:rPr>
          <w:rFonts w:asciiTheme="majorHAnsi" w:hAnsiTheme="majorHAnsi" w:cs="Avenir Book"/>
          <w:sz w:val="20"/>
        </w:rPr>
        <w:t xml:space="preserve">) and </w:t>
      </w:r>
      <w:r w:rsidRPr="004E7E1E">
        <w:rPr>
          <w:rFonts w:asciiTheme="majorHAnsi" w:hAnsiTheme="majorHAnsi" w:cs="Avenir Roman"/>
          <w:color w:val="000000" w:themeColor="text1"/>
          <w:sz w:val="20"/>
        </w:rPr>
        <w:t xml:space="preserve">Mary-Ann </w:t>
      </w:r>
      <w:proofErr w:type="spellStart"/>
      <w:r w:rsidRPr="004E7E1E">
        <w:rPr>
          <w:rFonts w:asciiTheme="majorHAnsi" w:hAnsiTheme="majorHAnsi" w:cs="Avenir Roman"/>
          <w:color w:val="000000" w:themeColor="text1"/>
          <w:sz w:val="20"/>
        </w:rPr>
        <w:t>Winkelmes</w:t>
      </w:r>
      <w:proofErr w:type="spellEnd"/>
      <w:r w:rsidRPr="004E7E1E">
        <w:rPr>
          <w:rFonts w:asciiTheme="majorHAnsi" w:hAnsiTheme="majorHAnsi" w:cs="Avenir Book"/>
          <w:iCs/>
          <w:color w:val="000000" w:themeColor="text1"/>
          <w:sz w:val="20"/>
        </w:rPr>
        <w:t xml:space="preserve"> (2013), “Transparency in teaching: Faculty share data and improve students’ learning” </w:t>
      </w:r>
      <w:r w:rsidRPr="004E7E1E">
        <w:rPr>
          <w:rFonts w:asciiTheme="majorHAnsi" w:hAnsiTheme="majorHAnsi" w:cs="Avenir Book"/>
          <w:i/>
          <w:iCs/>
          <w:color w:val="000000" w:themeColor="text1"/>
          <w:sz w:val="20"/>
        </w:rPr>
        <w:t>Liberal Education</w:t>
      </w:r>
      <w:r w:rsidRPr="004E7E1E">
        <w:rPr>
          <w:rFonts w:asciiTheme="majorHAnsi" w:hAnsiTheme="majorHAnsi" w:cs="Avenir Book"/>
          <w:iCs/>
          <w:color w:val="000000" w:themeColor="text1"/>
          <w:sz w:val="20"/>
        </w:rPr>
        <w:t xml:space="preserve"> 99/2 (Spring 2013), 48-55. See also Illinois Initiative on Transparency in Learning and Teaching</w:t>
      </w:r>
      <w:r w:rsidRPr="004E7E1E">
        <w:rPr>
          <w:rFonts w:asciiTheme="majorHAnsi" w:hAnsiTheme="majorHAnsi" w:cs="Avenir Roman"/>
          <w:color w:val="000000" w:themeColor="text1"/>
          <w:sz w:val="20"/>
        </w:rPr>
        <w:t xml:space="preserve">, for </w:t>
      </w:r>
      <w:hyperlink r:id="rId9" w:history="1">
        <w:r w:rsidRPr="004E7E1E">
          <w:rPr>
            <w:rFonts w:asciiTheme="majorHAnsi" w:hAnsiTheme="majorHAnsi" w:cs="Avenir Roman"/>
            <w:color w:val="000000" w:themeColor="text1"/>
            <w:sz w:val="20"/>
            <w:u w:val="single" w:color="419113"/>
          </w:rPr>
          <w:t>http://go.illinois.edu/transparentmethods</w:t>
        </w:r>
      </w:hyperlink>
      <w:r w:rsidR="008340A0">
        <w:rPr>
          <w:rFonts w:asciiTheme="majorHAnsi" w:hAnsiTheme="majorHAnsi" w:cs="Avenir Roman"/>
          <w:color w:val="000000" w:themeColor="text1"/>
          <w:sz w:val="20"/>
          <w:u w:val="single" w:color="419113"/>
        </w:rPr>
        <w:t xml:space="preserve"> </w:t>
      </w:r>
      <w:r w:rsidR="008340A0" w:rsidRPr="008340A0">
        <w:rPr>
          <w:rFonts w:asciiTheme="majorHAnsi" w:hAnsiTheme="majorHAnsi" w:cs="Avenir Roman"/>
          <w:color w:val="000000" w:themeColor="text1"/>
          <w:sz w:val="20"/>
        </w:rPr>
        <w:t xml:space="preserve">and </w:t>
      </w:r>
      <w:r w:rsidR="008340A0" w:rsidRPr="008340A0">
        <w:rPr>
          <w:rFonts w:ascii="Calibri" w:hAnsi="Calibri" w:cs="Avenir Book"/>
          <w:color w:val="000000"/>
          <w:sz w:val="20"/>
        </w:rPr>
        <w:t xml:space="preserve">Brown, P. C., Roediger, H. L. &amp; McDaniel, M. A (2014) </w:t>
      </w:r>
      <w:r w:rsidR="008340A0" w:rsidRPr="008340A0">
        <w:rPr>
          <w:rFonts w:ascii="Calibri" w:hAnsi="Calibri" w:cs="Avenir Book"/>
          <w:i/>
          <w:color w:val="000000"/>
          <w:sz w:val="20"/>
        </w:rPr>
        <w:t xml:space="preserve">Make it Stick: The Science of Successful Learning. </w:t>
      </w:r>
      <w:r w:rsidR="008340A0" w:rsidRPr="008340A0">
        <w:rPr>
          <w:rFonts w:ascii="Calibri" w:hAnsi="Calibri" w:cs="Avenir Book"/>
          <w:color w:val="262626"/>
          <w:sz w:val="20"/>
        </w:rPr>
        <w:t>Belknap Press</w:t>
      </w:r>
    </w:p>
    <w:p w14:paraId="337A3046" w14:textId="77777777" w:rsidR="00472DB4" w:rsidRDefault="00472DB4" w:rsidP="00F80005">
      <w:pPr>
        <w:tabs>
          <w:tab w:val="left" w:pos="180"/>
          <w:tab w:val="left" w:pos="360"/>
          <w:tab w:val="left" w:pos="540"/>
        </w:tabs>
        <w:rPr>
          <w:rFonts w:asciiTheme="majorHAnsi" w:hAnsiTheme="majorHAnsi"/>
          <w:sz w:val="28"/>
          <w:szCs w:val="28"/>
        </w:rPr>
      </w:pPr>
    </w:p>
    <w:p w14:paraId="24D16F44" w14:textId="77777777" w:rsid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 w:val="28"/>
          <w:szCs w:val="28"/>
        </w:rPr>
      </w:pPr>
    </w:p>
    <w:p w14:paraId="7B6486EC" w14:textId="77777777" w:rsidR="004E7E1E" w:rsidRDefault="004E7E1E"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 w:val="28"/>
          <w:szCs w:val="28"/>
        </w:rPr>
      </w:pPr>
    </w:p>
    <w:p w14:paraId="739CA693" w14:textId="6E716FAB" w:rsidR="004B71CA" w:rsidRPr="00472DB4"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
          <w:bCs/>
          <w:szCs w:val="24"/>
        </w:rPr>
        <w:t>Rationale:</w:t>
      </w:r>
    </w:p>
    <w:p w14:paraId="134B0E8A" w14:textId="755FF7A2" w:rsidR="00483CF8" w:rsidRPr="00472DB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r w:rsidRPr="00472DB4">
        <w:rPr>
          <w:rFonts w:asciiTheme="majorHAnsi" w:hAnsiTheme="majorHAnsi" w:cs="Avenir Book"/>
          <w:bCs/>
          <w:szCs w:val="24"/>
        </w:rPr>
        <w:t>This assignment/activity/exam and this feedback was designed to help you/give you practice/improve your… XYZ (achieve what learning outcome?)  (So do the activities and feedback really support the goal?)</w:t>
      </w:r>
    </w:p>
    <w:p w14:paraId="417989D1" w14:textId="77777777" w:rsidR="00483CF8" w:rsidRPr="00472DB4" w:rsidRDefault="00483CF8" w:rsidP="00400E45">
      <w:pPr>
        <w:tabs>
          <w:tab w:val="left" w:pos="180"/>
          <w:tab w:val="left" w:pos="360"/>
          <w:tab w:val="left" w:pos="540"/>
        </w:tabs>
        <w:ind w:right="-180"/>
        <w:rPr>
          <w:rFonts w:asciiTheme="majorHAnsi" w:hAnsiTheme="majorHAnsi"/>
          <w:szCs w:val="24"/>
        </w:rPr>
      </w:pPr>
    </w:p>
    <w:p w14:paraId="75397101" w14:textId="066C869A" w:rsidR="00F37574" w:rsidRPr="00472DB4" w:rsidRDefault="00F37574" w:rsidP="00400E45">
      <w:pPr>
        <w:tabs>
          <w:tab w:val="left" w:pos="180"/>
          <w:tab w:val="left" w:pos="360"/>
          <w:tab w:val="left" w:pos="540"/>
        </w:tabs>
        <w:ind w:right="-180"/>
        <w:rPr>
          <w:rFonts w:asciiTheme="majorHAnsi" w:hAnsiTheme="majorHAnsi"/>
          <w:szCs w:val="24"/>
        </w:rPr>
      </w:pPr>
      <w:r w:rsidRPr="00472DB4">
        <w:rPr>
          <w:rFonts w:asciiTheme="majorHAnsi" w:hAnsiTheme="majorHAnsi"/>
          <w:szCs w:val="24"/>
        </w:rPr>
        <w:t>This form will help you evaluate your o</w:t>
      </w:r>
      <w:r w:rsidR="000169E4" w:rsidRPr="00472DB4">
        <w:rPr>
          <w:rFonts w:asciiTheme="majorHAnsi" w:hAnsiTheme="majorHAnsi"/>
          <w:szCs w:val="24"/>
        </w:rPr>
        <w:t xml:space="preserve">wn preparation and performance </w:t>
      </w:r>
      <w:r w:rsidRPr="00472DB4">
        <w:rPr>
          <w:rFonts w:asciiTheme="majorHAnsi" w:hAnsiTheme="majorHAnsi"/>
          <w:szCs w:val="24"/>
        </w:rPr>
        <w:t xml:space="preserve">for this assignment/exam/lesson/activity/class session and allow you to adjust your study/practice habits in the future. Your responses will have no effect on your grade and are solely to help you improve.  Being brutally honest with yourself here is a useful and important part of self-examination  </w:t>
      </w:r>
    </w:p>
    <w:p w14:paraId="417B02B3" w14:textId="77777777" w:rsidR="00483CF8" w:rsidRPr="00472DB4"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p>
    <w:p w14:paraId="0F2F090A" w14:textId="66FFC01C" w:rsidR="00483CF8" w:rsidRPr="00472DB4"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r w:rsidRPr="00472DB4">
        <w:rPr>
          <w:rFonts w:asciiTheme="majorHAnsi" w:hAnsiTheme="majorHAnsi" w:cs="Avenir Book"/>
          <w:bCs/>
          <w:szCs w:val="24"/>
        </w:rPr>
        <w:t>Ask in advance (i.e. give the wrapper with the homework):</w:t>
      </w:r>
    </w:p>
    <w:p w14:paraId="1A7A75A3" w14:textId="5B67DE74" w:rsidR="00483CF8" w:rsidRPr="00472DB4"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Cs w:val="24"/>
        </w:rPr>
      </w:pPr>
      <w:r w:rsidRPr="00472DB4">
        <w:rPr>
          <w:rFonts w:asciiTheme="majorHAnsi" w:hAnsiTheme="majorHAnsi" w:cs="Avenir Book"/>
          <w:bCs/>
          <w:szCs w:val="24"/>
        </w:rPr>
        <w:t>The goal of this assignment/homework/reading/exam is to give you practice with X or to help you analyze your Z.  Before you begin, rate your awareness of Y or think about Z.</w:t>
      </w:r>
    </w:p>
    <w:p w14:paraId="10D5D43B" w14:textId="77777777" w:rsidR="004B71CA" w:rsidRPr="00472DB4"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356A332A" w14:textId="39A8F6F2" w:rsidR="00734CE9" w:rsidRPr="00472DB4" w:rsidRDefault="00734CE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This form is designed to help you prepare more fully for class.</w:t>
      </w:r>
      <w:r w:rsidR="00535617" w:rsidRPr="00472DB4">
        <w:rPr>
          <w:rFonts w:asciiTheme="majorHAnsi" w:hAnsiTheme="majorHAnsi" w:cs="Avenir Book"/>
          <w:bCs/>
          <w:szCs w:val="24"/>
        </w:rPr>
        <w:t xml:space="preserve"> Did you participate fully in class today?</w:t>
      </w:r>
    </w:p>
    <w:p w14:paraId="18CADDBA" w14:textId="77777777" w:rsidR="00535617" w:rsidRDefault="00535617"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11A6518F" w14:textId="77777777" w:rsid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349383DC" w14:textId="77777777" w:rsidR="00472DB4" w:rsidRP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37B12DF2" w14:textId="77777777" w:rsidR="00F3757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
          <w:bCs/>
          <w:szCs w:val="24"/>
        </w:rPr>
        <w:t>Reflection</w:t>
      </w:r>
      <w:r w:rsidRPr="00472DB4">
        <w:rPr>
          <w:rFonts w:asciiTheme="majorHAnsi" w:hAnsiTheme="majorHAnsi" w:cs="Avenir Book"/>
          <w:bCs/>
          <w:szCs w:val="24"/>
        </w:rPr>
        <w:t xml:space="preserve">: </w:t>
      </w:r>
    </w:p>
    <w:p w14:paraId="233C7D0D" w14:textId="76808190" w:rsidR="00F37574"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 xml:space="preserve">1. </w:t>
      </w:r>
      <w:r w:rsidR="00F37574" w:rsidRPr="00472DB4">
        <w:rPr>
          <w:rFonts w:asciiTheme="majorHAnsi" w:hAnsiTheme="majorHAnsi" w:cs="Avenir Book"/>
          <w:bCs/>
          <w:szCs w:val="24"/>
        </w:rPr>
        <w:t xml:space="preserve">How much </w:t>
      </w:r>
      <w:r w:rsidR="00483CF8" w:rsidRPr="00472DB4">
        <w:rPr>
          <w:rFonts w:asciiTheme="majorHAnsi" w:hAnsiTheme="majorHAnsi" w:cs="Avenir Book"/>
          <w:bCs/>
          <w:szCs w:val="24"/>
        </w:rPr>
        <w:t xml:space="preserve">total </w:t>
      </w:r>
      <w:r w:rsidR="00F37574" w:rsidRPr="00472DB4">
        <w:rPr>
          <w:rFonts w:asciiTheme="majorHAnsi" w:hAnsiTheme="majorHAnsi" w:cs="Avenir Book"/>
          <w:bCs/>
          <w:szCs w:val="24"/>
        </w:rPr>
        <w:t>time did you spend preparing</w:t>
      </w:r>
      <w:r w:rsidR="00483CF8" w:rsidRPr="00472DB4">
        <w:rPr>
          <w:rFonts w:asciiTheme="majorHAnsi" w:hAnsiTheme="majorHAnsi" w:cs="Avenir Book"/>
          <w:bCs/>
          <w:szCs w:val="24"/>
        </w:rPr>
        <w:t xml:space="preserve"> (or writing/reading/reviewing)</w:t>
      </w:r>
      <w:r w:rsidR="00F37574" w:rsidRPr="00472DB4">
        <w:rPr>
          <w:rFonts w:asciiTheme="majorHAnsi" w:hAnsiTheme="majorHAnsi" w:cs="Avenir Book"/>
          <w:bCs/>
          <w:szCs w:val="24"/>
        </w:rPr>
        <w:t>?</w:t>
      </w:r>
    </w:p>
    <w:p w14:paraId="175223D7" w14:textId="77777777" w:rsidR="00483CF8" w:rsidRPr="00472DB4"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629610EC" w14:textId="2824A659" w:rsidR="00F37574"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 xml:space="preserve">2. </w:t>
      </w:r>
      <w:r w:rsidR="00F37574" w:rsidRPr="00472DB4">
        <w:rPr>
          <w:rFonts w:asciiTheme="majorHAnsi" w:hAnsiTheme="majorHAnsi" w:cs="Avenir Book"/>
          <w:bCs/>
          <w:szCs w:val="24"/>
        </w:rPr>
        <w:t>When? How did you spread out your preparation?</w:t>
      </w:r>
    </w:p>
    <w:p w14:paraId="3214063A" w14:textId="4535A128" w:rsidR="00F37574"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 xml:space="preserve">2. </w:t>
      </w:r>
      <w:r w:rsidR="00F37574" w:rsidRPr="00472DB4">
        <w:rPr>
          <w:rFonts w:asciiTheme="majorHAnsi" w:hAnsiTheme="majorHAnsi" w:cs="Avenir Book"/>
          <w:bCs/>
          <w:szCs w:val="24"/>
        </w:rPr>
        <w:t xml:space="preserve">How did you prepare for this </w:t>
      </w:r>
      <w:r w:rsidR="004B71CA" w:rsidRPr="00472DB4">
        <w:rPr>
          <w:rFonts w:asciiTheme="majorHAnsi" w:hAnsiTheme="majorHAnsi"/>
          <w:szCs w:val="24"/>
        </w:rPr>
        <w:t>exam/lesson/activity/class session</w:t>
      </w:r>
      <w:r w:rsidR="00F37574" w:rsidRPr="00472DB4">
        <w:rPr>
          <w:rFonts w:asciiTheme="majorHAnsi" w:hAnsiTheme="majorHAnsi" w:cs="Avenir Book"/>
          <w:bCs/>
          <w:szCs w:val="24"/>
        </w:rPr>
        <w:t>?</w:t>
      </w:r>
    </w:p>
    <w:p w14:paraId="37B9CFAE" w14:textId="39FA22C4" w:rsidR="00483CF8" w:rsidRPr="00472DB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Roman"/>
          <w:szCs w:val="24"/>
        </w:rPr>
      </w:pPr>
      <w:r w:rsidRPr="00472DB4">
        <w:rPr>
          <w:rFonts w:asciiTheme="majorHAnsi" w:hAnsiTheme="majorHAnsi" w:cs="Avenir Roman"/>
          <w:szCs w:val="24"/>
        </w:rPr>
        <w:t>2. How much time did you spend reviewing X, Y, or Z?</w:t>
      </w:r>
    </w:p>
    <w:p w14:paraId="6E61225F" w14:textId="4C149A03" w:rsidR="00483CF8" w:rsidRPr="00472DB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Roman"/>
          <w:szCs w:val="24"/>
        </w:rPr>
      </w:pPr>
      <w:r w:rsidRPr="00472DB4">
        <w:rPr>
          <w:rFonts w:asciiTheme="majorHAnsi" w:hAnsiTheme="majorHAnsi" w:cs="Avenir Roman"/>
          <w:szCs w:val="24"/>
        </w:rPr>
        <w:t>2. What % of your preparation was done alone/groups?</w:t>
      </w:r>
    </w:p>
    <w:p w14:paraId="7F71905C" w14:textId="77777777" w:rsidR="00483CF8" w:rsidRPr="00472DB4"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513037C7" w14:textId="48AD69E8" w:rsidR="00581D68" w:rsidRPr="00472DB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Cs w:val="24"/>
        </w:rPr>
      </w:pPr>
      <w:r w:rsidRPr="00472DB4">
        <w:rPr>
          <w:rFonts w:asciiTheme="majorHAnsi" w:hAnsiTheme="majorHAnsi" w:cs="Avenir Roman"/>
          <w:szCs w:val="24"/>
        </w:rPr>
        <w:lastRenderedPageBreak/>
        <w:t xml:space="preserve">2. </w:t>
      </w:r>
      <w:r w:rsidR="00F37574" w:rsidRPr="00472DB4">
        <w:rPr>
          <w:rFonts w:asciiTheme="majorHAnsi" w:hAnsiTheme="majorHAnsi" w:cs="Avenir Roman"/>
          <w:szCs w:val="24"/>
        </w:rPr>
        <w:t xml:space="preserve">What % of your </w:t>
      </w:r>
      <w:r w:rsidR="004B71CA" w:rsidRPr="00472DB4">
        <w:rPr>
          <w:rFonts w:asciiTheme="majorHAnsi" w:hAnsiTheme="majorHAnsi" w:cs="Avenir Roman"/>
          <w:szCs w:val="24"/>
        </w:rPr>
        <w:t xml:space="preserve">preparation </w:t>
      </w:r>
      <w:r w:rsidR="00F37574" w:rsidRPr="00472DB4">
        <w:rPr>
          <w:rFonts w:asciiTheme="majorHAnsi" w:hAnsiTheme="majorHAnsi" w:cs="Avenir Roman"/>
          <w:szCs w:val="24"/>
        </w:rPr>
        <w:t xml:space="preserve">time was spent </w:t>
      </w:r>
      <w:r w:rsidR="004B71CA" w:rsidRPr="00472DB4">
        <w:rPr>
          <w:rFonts w:asciiTheme="majorHAnsi" w:hAnsiTheme="majorHAnsi" w:cs="Avenir Roman"/>
          <w:szCs w:val="24"/>
        </w:rPr>
        <w:t>on</w:t>
      </w:r>
      <w:r w:rsidR="00581D68" w:rsidRPr="00472DB4">
        <w:rPr>
          <w:rFonts w:asciiTheme="majorHAnsi" w:hAnsiTheme="majorHAnsi"/>
          <w:szCs w:val="24"/>
        </w:rPr>
        <w:t xml:space="preserve"> each of these activities? </w:t>
      </w:r>
    </w:p>
    <w:p w14:paraId="41D8B2D2" w14:textId="718697B8" w:rsidR="00581D68"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581D68" w:rsidRPr="00472DB4">
        <w:rPr>
          <w:rFonts w:asciiTheme="majorHAnsi" w:hAnsiTheme="majorHAnsi"/>
          <w:szCs w:val="24"/>
        </w:rPr>
        <w:t xml:space="preserve">Reading textbook section(s) for the first </w:t>
      </w:r>
      <w:proofErr w:type="gramStart"/>
      <w:r w:rsidR="00581D68" w:rsidRPr="00472DB4">
        <w:rPr>
          <w:rFonts w:asciiTheme="majorHAnsi" w:hAnsiTheme="majorHAnsi"/>
          <w:szCs w:val="24"/>
        </w:rPr>
        <w:t xml:space="preserve">time </w:t>
      </w:r>
      <w:r w:rsidR="004B71CA" w:rsidRPr="00472DB4">
        <w:rPr>
          <w:rFonts w:asciiTheme="majorHAnsi" w:hAnsiTheme="majorHAnsi"/>
          <w:szCs w:val="24"/>
        </w:rPr>
        <w:t xml:space="preserve"> </w:t>
      </w:r>
      <w:r w:rsidRPr="00472DB4">
        <w:rPr>
          <w:rFonts w:asciiTheme="majorHAnsi" w:hAnsiTheme="majorHAnsi"/>
          <w:szCs w:val="24"/>
        </w:rPr>
        <w:tab/>
      </w:r>
      <w:proofErr w:type="gramEnd"/>
      <w:r w:rsidR="004B71CA" w:rsidRPr="00472DB4">
        <w:rPr>
          <w:rFonts w:asciiTheme="majorHAnsi" w:hAnsiTheme="majorHAnsi"/>
          <w:szCs w:val="24"/>
        </w:rPr>
        <w:t>___</w:t>
      </w:r>
    </w:p>
    <w:p w14:paraId="315100DA" w14:textId="036A9AA5" w:rsidR="00581D68"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581D68" w:rsidRPr="00472DB4">
        <w:rPr>
          <w:rFonts w:asciiTheme="majorHAnsi" w:hAnsiTheme="majorHAnsi"/>
          <w:szCs w:val="24"/>
        </w:rPr>
        <w:t xml:space="preserve">Re-reading </w:t>
      </w:r>
      <w:r w:rsidR="008340A0">
        <w:rPr>
          <w:rFonts w:asciiTheme="majorHAnsi" w:hAnsiTheme="majorHAnsi"/>
          <w:szCs w:val="24"/>
        </w:rPr>
        <w:t xml:space="preserve">or highlighting </w:t>
      </w:r>
      <w:r w:rsidR="00581D68" w:rsidRPr="00472DB4">
        <w:rPr>
          <w:rFonts w:asciiTheme="majorHAnsi" w:hAnsiTheme="majorHAnsi"/>
          <w:szCs w:val="24"/>
        </w:rPr>
        <w:t xml:space="preserve">textbook section(s) </w:t>
      </w:r>
      <w:r w:rsidR="004B71CA" w:rsidRPr="00472DB4">
        <w:rPr>
          <w:rFonts w:asciiTheme="majorHAnsi" w:hAnsiTheme="majorHAnsi"/>
          <w:szCs w:val="24"/>
        </w:rPr>
        <w:tab/>
        <w:t>___</w:t>
      </w:r>
    </w:p>
    <w:p w14:paraId="5B69418F" w14:textId="049DBC95" w:rsidR="008340A0"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*Re-reading your class notes</w:t>
      </w:r>
      <w:r w:rsidR="008340A0">
        <w:rPr>
          <w:rFonts w:asciiTheme="majorHAnsi" w:hAnsiTheme="majorHAnsi"/>
          <w:szCs w:val="24"/>
        </w:rPr>
        <w:tab/>
        <w:t>___</w:t>
      </w:r>
    </w:p>
    <w:p w14:paraId="6EA795DB" w14:textId="0B6A35C7" w:rsidR="005F656C" w:rsidRPr="00472DB4"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5F656C" w:rsidRPr="00472DB4">
        <w:rPr>
          <w:rFonts w:asciiTheme="majorHAnsi" w:hAnsiTheme="majorHAnsi"/>
          <w:szCs w:val="24"/>
        </w:rPr>
        <w:t>Reading/studying other materials</w:t>
      </w:r>
      <w:r w:rsidR="005F656C" w:rsidRPr="00472DB4">
        <w:rPr>
          <w:rFonts w:asciiTheme="majorHAnsi" w:hAnsiTheme="majorHAnsi"/>
          <w:szCs w:val="24"/>
        </w:rPr>
        <w:tab/>
        <w:t xml:space="preserve">___  </w:t>
      </w:r>
    </w:p>
    <w:p w14:paraId="7A72CE73" w14:textId="32F55490" w:rsidR="005F656C"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 xml:space="preserve">   (From </w:t>
      </w:r>
      <w:proofErr w:type="gramStart"/>
      <w:r w:rsidRPr="00472DB4">
        <w:rPr>
          <w:rFonts w:asciiTheme="majorHAnsi" w:hAnsiTheme="majorHAnsi"/>
          <w:szCs w:val="24"/>
        </w:rPr>
        <w:t>where?_</w:t>
      </w:r>
      <w:proofErr w:type="gramEnd"/>
      <w:r w:rsidRPr="00472DB4">
        <w:rPr>
          <w:rFonts w:asciiTheme="majorHAnsi" w:hAnsiTheme="majorHAnsi"/>
          <w:szCs w:val="24"/>
        </w:rPr>
        <w:t>_________________________)</w:t>
      </w:r>
    </w:p>
    <w:p w14:paraId="5D5C89EE" w14:textId="51EC5157" w:rsidR="00734CE9"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-Rewriting key concepts into your own</w:t>
      </w:r>
      <w:r w:rsidR="00734CE9" w:rsidRPr="00472DB4">
        <w:rPr>
          <w:rFonts w:asciiTheme="majorHAnsi" w:hAnsiTheme="majorHAnsi"/>
          <w:szCs w:val="24"/>
        </w:rPr>
        <w:t xml:space="preserve"> </w:t>
      </w:r>
      <w:r w:rsidR="008340A0">
        <w:rPr>
          <w:rFonts w:asciiTheme="majorHAnsi" w:hAnsiTheme="majorHAnsi"/>
          <w:szCs w:val="24"/>
        </w:rPr>
        <w:t>words</w:t>
      </w:r>
      <w:r w:rsidR="00734CE9" w:rsidRPr="00472DB4">
        <w:rPr>
          <w:rFonts w:asciiTheme="majorHAnsi" w:hAnsiTheme="majorHAnsi"/>
          <w:szCs w:val="24"/>
        </w:rPr>
        <w:tab/>
        <w:t>___</w:t>
      </w:r>
    </w:p>
    <w:p w14:paraId="68C14E05" w14:textId="71F94760" w:rsidR="008340A0"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-Rephrasing ideas</w:t>
      </w:r>
      <w:r w:rsidR="008340A0">
        <w:rPr>
          <w:rFonts w:asciiTheme="majorHAnsi" w:hAnsiTheme="majorHAnsi"/>
          <w:szCs w:val="24"/>
        </w:rPr>
        <w:tab/>
        <w:t>___</w:t>
      </w:r>
    </w:p>
    <w:p w14:paraId="667B51C7" w14:textId="033426BD" w:rsidR="008340A0"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-Creating personal examples or analogies</w:t>
      </w:r>
      <w:r>
        <w:rPr>
          <w:rFonts w:asciiTheme="majorHAnsi" w:hAnsiTheme="majorHAnsi"/>
          <w:szCs w:val="24"/>
        </w:rPr>
        <w:tab/>
        <w:t>___</w:t>
      </w:r>
    </w:p>
    <w:p w14:paraId="42C7DBD9" w14:textId="02BED3B1" w:rsidR="008340A0"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-Self-Testing (or working on extra problems)</w:t>
      </w:r>
      <w:r>
        <w:rPr>
          <w:rFonts w:asciiTheme="majorHAnsi" w:hAnsiTheme="majorHAnsi"/>
          <w:szCs w:val="24"/>
        </w:rPr>
        <w:tab/>
        <w:t>___</w:t>
      </w:r>
    </w:p>
    <w:p w14:paraId="2C1C7648" w14:textId="66242182" w:rsidR="008340A0"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-Relating new material to things you already know</w:t>
      </w:r>
      <w:r>
        <w:rPr>
          <w:rFonts w:asciiTheme="majorHAnsi" w:hAnsiTheme="majorHAnsi"/>
          <w:szCs w:val="24"/>
        </w:rPr>
        <w:tab/>
        <w:t>___</w:t>
      </w:r>
    </w:p>
    <w:p w14:paraId="54CBFD41" w14:textId="1D9E8C5B" w:rsidR="00734CE9" w:rsidRPr="00472DB4"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734CE9" w:rsidRPr="00472DB4">
        <w:rPr>
          <w:rFonts w:asciiTheme="majorHAnsi" w:hAnsiTheme="majorHAnsi"/>
          <w:szCs w:val="24"/>
        </w:rPr>
        <w:t>Finding online content</w:t>
      </w:r>
      <w:r w:rsidR="00734CE9" w:rsidRPr="00472DB4">
        <w:rPr>
          <w:rFonts w:asciiTheme="majorHAnsi" w:hAnsiTheme="majorHAnsi"/>
          <w:szCs w:val="24"/>
        </w:rPr>
        <w:tab/>
        <w:t>___</w:t>
      </w:r>
    </w:p>
    <w:p w14:paraId="5562DCA8" w14:textId="41CBDB7B"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Thinking</w:t>
      </w:r>
      <w:r w:rsidRPr="00472DB4">
        <w:rPr>
          <w:rFonts w:asciiTheme="majorHAnsi" w:hAnsiTheme="majorHAnsi"/>
          <w:szCs w:val="24"/>
        </w:rPr>
        <w:tab/>
        <w:t>___</w:t>
      </w:r>
    </w:p>
    <w:p w14:paraId="29D8A917" w14:textId="1ECEE14F"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Preparing</w:t>
      </w:r>
      <w:r w:rsidRPr="00472DB4">
        <w:rPr>
          <w:rFonts w:asciiTheme="majorHAnsi" w:hAnsiTheme="majorHAnsi"/>
          <w:szCs w:val="24"/>
        </w:rPr>
        <w:tab/>
        <w:t>___</w:t>
      </w:r>
    </w:p>
    <w:p w14:paraId="77DBADF8" w14:textId="01A64E39"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Researching</w:t>
      </w:r>
      <w:r w:rsidRPr="00472DB4">
        <w:rPr>
          <w:rFonts w:asciiTheme="majorHAnsi" w:hAnsiTheme="majorHAnsi"/>
          <w:szCs w:val="24"/>
        </w:rPr>
        <w:tab/>
        <w:t>___</w:t>
      </w:r>
    </w:p>
    <w:p w14:paraId="4B9ECDE8" w14:textId="64138EDC"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Drafting</w:t>
      </w:r>
      <w:r w:rsidRPr="008E440B">
        <w:rPr>
          <w:rFonts w:asciiTheme="majorHAnsi" w:hAnsiTheme="majorHAnsi"/>
          <w:szCs w:val="24"/>
        </w:rPr>
        <w:tab/>
        <w:t>___</w:t>
      </w:r>
    </w:p>
    <w:p w14:paraId="1F7D538B" w14:textId="215E86DC"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Editing</w:t>
      </w:r>
      <w:r w:rsidRPr="008E440B">
        <w:rPr>
          <w:rFonts w:asciiTheme="majorHAnsi" w:hAnsiTheme="majorHAnsi"/>
          <w:szCs w:val="24"/>
        </w:rPr>
        <w:tab/>
        <w:t>___</w:t>
      </w:r>
    </w:p>
    <w:p w14:paraId="64BEE02E" w14:textId="5F2870DE" w:rsidR="008E440B" w:rsidRPr="008E440B" w:rsidRDefault="00734CE9"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8E440B" w:rsidRPr="008E440B">
        <w:rPr>
          <w:rFonts w:asciiTheme="majorHAnsi" w:hAnsiTheme="majorHAnsi"/>
          <w:szCs w:val="24"/>
        </w:rPr>
        <w:t>Listening</w:t>
      </w:r>
      <w:r w:rsidR="008E440B" w:rsidRPr="008E440B">
        <w:rPr>
          <w:rFonts w:asciiTheme="majorHAnsi" w:hAnsiTheme="majorHAnsi"/>
          <w:szCs w:val="24"/>
        </w:rPr>
        <w:tab/>
        <w:t>___</w:t>
      </w:r>
    </w:p>
    <w:p w14:paraId="09AB3DB9" w14:textId="2D94D8BA"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Finding inspiration</w:t>
      </w:r>
      <w:r w:rsidRPr="008E440B">
        <w:rPr>
          <w:rFonts w:asciiTheme="majorHAnsi" w:hAnsiTheme="majorHAnsi"/>
          <w:szCs w:val="24"/>
        </w:rPr>
        <w:tab/>
        <w:t>___</w:t>
      </w:r>
    </w:p>
    <w:p w14:paraId="650CA08E"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Analyzing posture</w:t>
      </w:r>
      <w:r w:rsidRPr="008E440B">
        <w:rPr>
          <w:rFonts w:asciiTheme="majorHAnsi" w:hAnsiTheme="majorHAnsi"/>
          <w:szCs w:val="24"/>
        </w:rPr>
        <w:tab/>
        <w:t>___</w:t>
      </w:r>
    </w:p>
    <w:p w14:paraId="30785B20"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 xml:space="preserve">Working on problems </w:t>
      </w:r>
      <w:r w:rsidRPr="008E440B">
        <w:rPr>
          <w:rFonts w:asciiTheme="majorHAnsi" w:hAnsiTheme="majorHAnsi"/>
          <w:szCs w:val="24"/>
        </w:rPr>
        <w:tab/>
        <w:t>___</w:t>
      </w:r>
    </w:p>
    <w:p w14:paraId="0DCA6E5A" w14:textId="4F8F924C" w:rsidR="008340A0"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8340A0">
        <w:rPr>
          <w:rFonts w:asciiTheme="majorHAnsi" w:hAnsiTheme="majorHAnsi"/>
          <w:szCs w:val="24"/>
        </w:rPr>
        <w:t>*Focusing on one thing at a time</w:t>
      </w:r>
      <w:r w:rsidR="008340A0">
        <w:rPr>
          <w:rFonts w:asciiTheme="majorHAnsi" w:hAnsiTheme="majorHAnsi"/>
          <w:szCs w:val="24"/>
        </w:rPr>
        <w:tab/>
        <w:t>___</w:t>
      </w:r>
    </w:p>
    <w:p w14:paraId="3180AE27" w14:textId="132653A4" w:rsidR="008340A0"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-Interleaving (varying your studying)</w:t>
      </w:r>
      <w:r>
        <w:rPr>
          <w:rFonts w:asciiTheme="majorHAnsi" w:hAnsiTheme="majorHAnsi"/>
          <w:szCs w:val="24"/>
        </w:rPr>
        <w:tab/>
        <w:t>___</w:t>
      </w:r>
    </w:p>
    <w:p w14:paraId="144CB7EA" w14:textId="671E8DC5" w:rsidR="008E440B" w:rsidRPr="008E440B"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8E440B" w:rsidRPr="008E440B">
        <w:rPr>
          <w:rFonts w:asciiTheme="majorHAnsi" w:hAnsiTheme="majorHAnsi"/>
          <w:szCs w:val="24"/>
        </w:rPr>
        <w:t xml:space="preserve">Playing through pieces </w:t>
      </w:r>
      <w:r w:rsidR="008E440B" w:rsidRPr="008E440B">
        <w:rPr>
          <w:rFonts w:asciiTheme="majorHAnsi" w:hAnsiTheme="majorHAnsi"/>
          <w:szCs w:val="24"/>
        </w:rPr>
        <w:tab/>
        <w:t>___</w:t>
      </w:r>
    </w:p>
    <w:p w14:paraId="5E3844F4"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 xml:space="preserve">Resting </w:t>
      </w:r>
      <w:r w:rsidRPr="008E440B">
        <w:rPr>
          <w:rFonts w:asciiTheme="majorHAnsi" w:hAnsiTheme="majorHAnsi"/>
          <w:szCs w:val="24"/>
        </w:rPr>
        <w:tab/>
        <w:t>___</w:t>
      </w:r>
    </w:p>
    <w:p w14:paraId="2FBA2047" w14:textId="77777777" w:rsidR="008E440B" w:rsidRPr="008E440B"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Memorizing</w:t>
      </w:r>
      <w:r w:rsidRPr="008E440B">
        <w:rPr>
          <w:rFonts w:asciiTheme="majorHAnsi" w:hAnsiTheme="majorHAnsi"/>
          <w:szCs w:val="24"/>
        </w:rPr>
        <w:tab/>
        <w:t>___</w:t>
      </w:r>
    </w:p>
    <w:p w14:paraId="40638522" w14:textId="30E69AE0" w:rsidR="008340A0" w:rsidRDefault="008E440B" w:rsidP="008E440B">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8340A0">
        <w:rPr>
          <w:rFonts w:asciiTheme="majorHAnsi" w:hAnsiTheme="majorHAnsi"/>
          <w:szCs w:val="24"/>
        </w:rPr>
        <w:t>*Repeating concepts by rote</w:t>
      </w:r>
      <w:r w:rsidR="008340A0">
        <w:rPr>
          <w:rFonts w:asciiTheme="majorHAnsi" w:hAnsiTheme="majorHAnsi"/>
          <w:szCs w:val="24"/>
        </w:rPr>
        <w:tab/>
        <w:t>___</w:t>
      </w:r>
    </w:p>
    <w:p w14:paraId="5B4FB230" w14:textId="53139276" w:rsidR="008340A0"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-Flashcards</w:t>
      </w:r>
      <w:r>
        <w:rPr>
          <w:rFonts w:asciiTheme="majorHAnsi" w:hAnsiTheme="majorHAnsi"/>
          <w:szCs w:val="24"/>
        </w:rPr>
        <w:tab/>
        <w:t>___</w:t>
      </w:r>
    </w:p>
    <w:p w14:paraId="12752341" w14:textId="450BE7C7" w:rsidR="008E440B" w:rsidRPr="008E440B" w:rsidRDefault="008340A0" w:rsidP="008E440B">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8E440B" w:rsidRPr="008E440B">
        <w:rPr>
          <w:rFonts w:asciiTheme="majorHAnsi" w:hAnsiTheme="majorHAnsi"/>
          <w:szCs w:val="24"/>
        </w:rPr>
        <w:t>Playing for fun</w:t>
      </w:r>
      <w:r w:rsidR="008E440B" w:rsidRPr="008E440B">
        <w:rPr>
          <w:rFonts w:asciiTheme="majorHAnsi" w:hAnsiTheme="majorHAnsi"/>
          <w:szCs w:val="24"/>
        </w:rPr>
        <w:tab/>
        <w:t>___</w:t>
      </w:r>
    </w:p>
    <w:p w14:paraId="4BC8C024" w14:textId="719CF5F6" w:rsidR="00734CE9" w:rsidRPr="008E440B" w:rsidRDefault="008E440B"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r>
      <w:r w:rsidR="00734CE9" w:rsidRPr="008E440B">
        <w:rPr>
          <w:rFonts w:asciiTheme="majorHAnsi" w:hAnsiTheme="majorHAnsi"/>
          <w:szCs w:val="24"/>
        </w:rPr>
        <w:t>Brainstorming or Conceptualizing</w:t>
      </w:r>
      <w:r w:rsidR="00734CE9" w:rsidRPr="008E440B">
        <w:rPr>
          <w:rFonts w:asciiTheme="majorHAnsi" w:hAnsiTheme="majorHAnsi"/>
          <w:szCs w:val="24"/>
        </w:rPr>
        <w:tab/>
        <w:t>___</w:t>
      </w:r>
    </w:p>
    <w:p w14:paraId="7C9DA4FE" w14:textId="0B64690F"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Experimenting</w:t>
      </w:r>
      <w:r w:rsidRPr="008E440B">
        <w:rPr>
          <w:rFonts w:asciiTheme="majorHAnsi" w:hAnsiTheme="majorHAnsi"/>
          <w:szCs w:val="24"/>
        </w:rPr>
        <w:tab/>
        <w:t>___</w:t>
      </w:r>
    </w:p>
    <w:p w14:paraId="274489BA" w14:textId="027B71DE" w:rsidR="00734CE9" w:rsidRPr="008E440B"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8E440B">
        <w:rPr>
          <w:rFonts w:asciiTheme="majorHAnsi" w:hAnsiTheme="majorHAnsi"/>
          <w:szCs w:val="24"/>
        </w:rPr>
        <w:tab/>
        <w:t>Sharing Ideas with others</w:t>
      </w:r>
      <w:r w:rsidRPr="008E440B">
        <w:rPr>
          <w:rFonts w:asciiTheme="majorHAnsi" w:hAnsiTheme="majorHAnsi"/>
          <w:szCs w:val="24"/>
        </w:rPr>
        <w:tab/>
        <w:t>___</w:t>
      </w:r>
    </w:p>
    <w:p w14:paraId="60424289" w14:textId="77777777"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Practicing technique</w:t>
      </w:r>
      <w:r w:rsidRPr="00472DB4">
        <w:rPr>
          <w:rFonts w:asciiTheme="majorHAnsi" w:hAnsiTheme="majorHAnsi"/>
          <w:szCs w:val="24"/>
        </w:rPr>
        <w:tab/>
        <w:t>___</w:t>
      </w:r>
    </w:p>
    <w:p w14:paraId="58E8FE6F" w14:textId="28BA9237"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Working on new material</w:t>
      </w:r>
      <w:r w:rsidRPr="00472DB4">
        <w:rPr>
          <w:rFonts w:asciiTheme="majorHAnsi" w:hAnsiTheme="majorHAnsi"/>
          <w:szCs w:val="24"/>
        </w:rPr>
        <w:tab/>
        <w:t>___</w:t>
      </w:r>
    </w:p>
    <w:p w14:paraId="44AFE83B" w14:textId="18880B92" w:rsidR="00734CE9"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t>Focusing ideas</w:t>
      </w:r>
      <w:r w:rsidRPr="00472DB4">
        <w:rPr>
          <w:rFonts w:asciiTheme="majorHAnsi" w:hAnsiTheme="majorHAnsi"/>
          <w:szCs w:val="24"/>
        </w:rPr>
        <w:tab/>
        <w:t>___</w:t>
      </w:r>
    </w:p>
    <w:p w14:paraId="0B9A6784" w14:textId="19D04D55" w:rsidR="00581D68" w:rsidRPr="00472DB4"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581D68" w:rsidRPr="00472DB4">
        <w:rPr>
          <w:rFonts w:asciiTheme="majorHAnsi" w:hAnsiTheme="majorHAnsi"/>
          <w:szCs w:val="24"/>
        </w:rPr>
        <w:t xml:space="preserve">Reviewing homework solutions </w:t>
      </w:r>
      <w:r w:rsidR="004B71CA" w:rsidRPr="00472DB4">
        <w:rPr>
          <w:rFonts w:asciiTheme="majorHAnsi" w:hAnsiTheme="majorHAnsi"/>
          <w:szCs w:val="24"/>
        </w:rPr>
        <w:tab/>
        <w:t>___</w:t>
      </w:r>
    </w:p>
    <w:p w14:paraId="3CB6AD05" w14:textId="67337411" w:rsidR="00581D68"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581D68" w:rsidRPr="00472DB4">
        <w:rPr>
          <w:rFonts w:asciiTheme="majorHAnsi" w:hAnsiTheme="majorHAnsi"/>
          <w:szCs w:val="24"/>
        </w:rPr>
        <w:t xml:space="preserve">Reviewing your own notes </w:t>
      </w:r>
      <w:r w:rsidR="004B71CA" w:rsidRPr="00472DB4">
        <w:rPr>
          <w:rFonts w:asciiTheme="majorHAnsi" w:hAnsiTheme="majorHAnsi"/>
          <w:szCs w:val="24"/>
        </w:rPr>
        <w:tab/>
        <w:t>___</w:t>
      </w:r>
    </w:p>
    <w:p w14:paraId="36308D5F" w14:textId="3BF8A73D" w:rsidR="00734CE9" w:rsidRPr="00472DB4" w:rsidRDefault="005F656C"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w:t>
      </w:r>
      <w:r w:rsidR="00734CE9" w:rsidRPr="00472DB4">
        <w:rPr>
          <w:rFonts w:asciiTheme="majorHAnsi" w:hAnsiTheme="majorHAnsi"/>
          <w:szCs w:val="24"/>
        </w:rPr>
        <w:t>Reviewing concepts and ideas</w:t>
      </w:r>
      <w:r w:rsidR="00734CE9" w:rsidRPr="00472DB4">
        <w:rPr>
          <w:rFonts w:asciiTheme="majorHAnsi" w:hAnsiTheme="majorHAnsi"/>
          <w:szCs w:val="24"/>
        </w:rPr>
        <w:tab/>
        <w:t>___</w:t>
      </w:r>
    </w:p>
    <w:p w14:paraId="514CB205" w14:textId="5155ACD1" w:rsidR="008340A0" w:rsidRDefault="00734CE9" w:rsidP="00160253">
      <w:pPr>
        <w:widowControl w:val="0"/>
        <w:tabs>
          <w:tab w:val="left" w:pos="45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-Contextualizing concepts in new ways</w:t>
      </w:r>
      <w:r w:rsidR="008340A0">
        <w:rPr>
          <w:rFonts w:asciiTheme="majorHAnsi" w:hAnsiTheme="majorHAnsi"/>
          <w:szCs w:val="24"/>
        </w:rPr>
        <w:tab/>
        <w:t>___</w:t>
      </w:r>
    </w:p>
    <w:p w14:paraId="210F5A72" w14:textId="650D7BDD" w:rsidR="008340A0" w:rsidRPr="00472DB4" w:rsidRDefault="008340A0" w:rsidP="008340A0">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t>-</w:t>
      </w:r>
      <w:r w:rsidRPr="00472DB4">
        <w:rPr>
          <w:rFonts w:asciiTheme="majorHAnsi" w:hAnsiTheme="majorHAnsi"/>
          <w:szCs w:val="24"/>
        </w:rPr>
        <w:t xml:space="preserve">Solving </w:t>
      </w:r>
      <w:r>
        <w:rPr>
          <w:rFonts w:asciiTheme="majorHAnsi" w:hAnsiTheme="majorHAnsi"/>
          <w:szCs w:val="24"/>
        </w:rPr>
        <w:t xml:space="preserve">new harder </w:t>
      </w:r>
      <w:r w:rsidRPr="00472DB4">
        <w:rPr>
          <w:rFonts w:asciiTheme="majorHAnsi" w:hAnsiTheme="majorHAnsi"/>
          <w:szCs w:val="24"/>
        </w:rPr>
        <w:t xml:space="preserve">problems for practice </w:t>
      </w:r>
      <w:r w:rsidRPr="00472DB4">
        <w:rPr>
          <w:rFonts w:asciiTheme="majorHAnsi" w:hAnsiTheme="majorHAnsi"/>
          <w:szCs w:val="24"/>
        </w:rPr>
        <w:tab/>
        <w:t>___</w:t>
      </w:r>
    </w:p>
    <w:p w14:paraId="2678231C" w14:textId="5ED3BE77" w:rsidR="005F656C" w:rsidRPr="00472DB4" w:rsidRDefault="008340A0" w:rsidP="00160253">
      <w:pPr>
        <w:widowControl w:val="0"/>
        <w:tabs>
          <w:tab w:val="left" w:pos="450"/>
          <w:tab w:val="left" w:pos="6030"/>
        </w:tabs>
        <w:autoSpaceDE w:val="0"/>
        <w:autoSpaceDN w:val="0"/>
        <w:adjustRightInd w:val="0"/>
        <w:ind w:right="-180"/>
        <w:rPr>
          <w:rFonts w:asciiTheme="majorHAnsi" w:hAnsiTheme="majorHAnsi"/>
          <w:szCs w:val="24"/>
        </w:rPr>
      </w:pPr>
      <w:r>
        <w:rPr>
          <w:rFonts w:asciiTheme="majorHAnsi" w:hAnsiTheme="majorHAnsi"/>
          <w:szCs w:val="24"/>
        </w:rPr>
        <w:tab/>
      </w:r>
      <w:r w:rsidR="00581D68" w:rsidRPr="00472DB4">
        <w:rPr>
          <w:rFonts w:asciiTheme="majorHAnsi" w:hAnsiTheme="majorHAnsi"/>
          <w:szCs w:val="24"/>
        </w:rPr>
        <w:t>Review</w:t>
      </w:r>
      <w:r w:rsidR="005F656C" w:rsidRPr="00472DB4">
        <w:rPr>
          <w:rFonts w:asciiTheme="majorHAnsi" w:hAnsiTheme="majorHAnsi"/>
          <w:szCs w:val="24"/>
        </w:rPr>
        <w:t xml:space="preserve">ing </w:t>
      </w:r>
      <w:r w:rsidR="00734CE9" w:rsidRPr="00472DB4">
        <w:rPr>
          <w:rFonts w:asciiTheme="majorHAnsi" w:hAnsiTheme="majorHAnsi"/>
          <w:szCs w:val="24"/>
        </w:rPr>
        <w:t xml:space="preserve">other </w:t>
      </w:r>
      <w:r w:rsidR="005F656C" w:rsidRPr="00472DB4">
        <w:rPr>
          <w:rFonts w:asciiTheme="majorHAnsi" w:hAnsiTheme="majorHAnsi"/>
          <w:szCs w:val="24"/>
        </w:rPr>
        <w:t xml:space="preserve">materials </w:t>
      </w:r>
      <w:r w:rsidR="00734CE9" w:rsidRPr="00472DB4">
        <w:rPr>
          <w:rFonts w:asciiTheme="majorHAnsi" w:hAnsiTheme="majorHAnsi"/>
          <w:szCs w:val="24"/>
        </w:rPr>
        <w:t>(which?)</w:t>
      </w:r>
      <w:r w:rsidR="005F656C" w:rsidRPr="00472DB4">
        <w:rPr>
          <w:rFonts w:asciiTheme="majorHAnsi" w:hAnsiTheme="majorHAnsi"/>
          <w:szCs w:val="24"/>
        </w:rPr>
        <w:t> </w:t>
      </w:r>
      <w:r w:rsidR="005F656C" w:rsidRPr="00472DB4">
        <w:rPr>
          <w:rFonts w:asciiTheme="majorHAnsi" w:hAnsiTheme="majorHAnsi"/>
          <w:szCs w:val="24"/>
        </w:rPr>
        <w:tab/>
        <w:t>___</w:t>
      </w:r>
    </w:p>
    <w:p w14:paraId="0F1612AA" w14:textId="0EEB3CC2" w:rsidR="00581D68" w:rsidRPr="00472DB4" w:rsidRDefault="005F656C" w:rsidP="00160253">
      <w:pPr>
        <w:widowControl w:val="0"/>
        <w:tabs>
          <w:tab w:val="left" w:pos="450"/>
          <w:tab w:val="left" w:pos="720"/>
          <w:tab w:val="left" w:pos="6030"/>
        </w:tabs>
        <w:autoSpaceDE w:val="0"/>
        <w:autoSpaceDN w:val="0"/>
        <w:adjustRightInd w:val="0"/>
        <w:ind w:right="-180"/>
        <w:rPr>
          <w:rFonts w:asciiTheme="majorHAnsi" w:hAnsiTheme="majorHAnsi"/>
          <w:szCs w:val="24"/>
        </w:rPr>
      </w:pPr>
      <w:r w:rsidRPr="00472DB4">
        <w:rPr>
          <w:rFonts w:asciiTheme="majorHAnsi" w:hAnsiTheme="majorHAnsi"/>
          <w:szCs w:val="24"/>
        </w:rPr>
        <w:tab/>
      </w:r>
      <w:r w:rsidR="00581D68" w:rsidRPr="00472DB4">
        <w:rPr>
          <w:rFonts w:asciiTheme="majorHAnsi" w:hAnsiTheme="majorHAnsi"/>
          <w:szCs w:val="24"/>
        </w:rPr>
        <w:t>Other  (Please specify: _____________________</w:t>
      </w:r>
      <w:proofErr w:type="gramStart"/>
      <w:r w:rsidR="00581D68" w:rsidRPr="00472DB4">
        <w:rPr>
          <w:rFonts w:asciiTheme="majorHAnsi" w:hAnsiTheme="majorHAnsi"/>
          <w:szCs w:val="24"/>
        </w:rPr>
        <w:t>_ )</w:t>
      </w:r>
      <w:proofErr w:type="gramEnd"/>
      <w:r w:rsidR="00581D68" w:rsidRPr="00472DB4">
        <w:rPr>
          <w:rFonts w:asciiTheme="majorHAnsi" w:hAnsiTheme="majorHAnsi"/>
          <w:szCs w:val="24"/>
        </w:rPr>
        <w:t xml:space="preserve"> </w:t>
      </w:r>
    </w:p>
    <w:p w14:paraId="43A1EF4C" w14:textId="77777777" w:rsidR="00581D68" w:rsidRDefault="00581D6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7C3ED4B0" w14:textId="6421507C" w:rsidR="008340A0" w:rsidRDefault="008340A0"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Pr>
          <w:rFonts w:asciiTheme="majorHAnsi" w:hAnsiTheme="majorHAnsi" w:cs="Avenir Roman"/>
          <w:szCs w:val="24"/>
        </w:rPr>
        <w:t xml:space="preserve">NOTE: Items with a * tend to be time consuming and not very effective.  Re-reading or highlighting, for example, create fluency (the material FEELS more familiar), but does not </w:t>
      </w:r>
      <w:r>
        <w:rPr>
          <w:rFonts w:asciiTheme="majorHAnsi" w:hAnsiTheme="majorHAnsi" w:cs="Avenir Roman"/>
          <w:szCs w:val="24"/>
        </w:rPr>
        <w:lastRenderedPageBreak/>
        <w:t>stick in long-term memory. It is much better to switch to items with a “</w:t>
      </w:r>
      <w:proofErr w:type="gramStart"/>
      <w:r>
        <w:rPr>
          <w:rFonts w:asciiTheme="majorHAnsi" w:hAnsiTheme="majorHAnsi" w:cs="Avenir Roman"/>
          <w:szCs w:val="24"/>
        </w:rPr>
        <w:t>–“ as</w:t>
      </w:r>
      <w:proofErr w:type="gramEnd"/>
      <w:r>
        <w:rPr>
          <w:rFonts w:asciiTheme="majorHAnsi" w:hAnsiTheme="majorHAnsi" w:cs="Avenir Roman"/>
          <w:szCs w:val="24"/>
        </w:rPr>
        <w:t xml:space="preserve"> elaboratin</w:t>
      </w:r>
      <w:r w:rsidR="00884167">
        <w:rPr>
          <w:rFonts w:asciiTheme="majorHAnsi" w:hAnsiTheme="majorHAnsi" w:cs="Avenir Roman"/>
          <w:szCs w:val="24"/>
        </w:rPr>
        <w:t xml:space="preserve">g on the material is faster and more effective.  For example, try </w:t>
      </w:r>
      <w:r>
        <w:rPr>
          <w:rFonts w:asciiTheme="majorHAnsi" w:hAnsiTheme="majorHAnsi" w:cs="Avenir Roman"/>
          <w:szCs w:val="24"/>
        </w:rPr>
        <w:t>thinking of new examples</w:t>
      </w:r>
      <w:r w:rsidR="00884167">
        <w:rPr>
          <w:rFonts w:asciiTheme="majorHAnsi" w:hAnsiTheme="majorHAnsi" w:cs="Avenir Roman"/>
          <w:szCs w:val="24"/>
        </w:rPr>
        <w:t xml:space="preserve">, making analogies (how would explain this concept in baseball or fashion terms?) or looking for larger context and restating ideas in your own words.  Trying to remember the exact phrase or syntax of an idea is </w:t>
      </w:r>
      <w:proofErr w:type="gramStart"/>
      <w:r w:rsidR="00884167">
        <w:rPr>
          <w:rFonts w:asciiTheme="majorHAnsi" w:hAnsiTheme="majorHAnsi" w:cs="Avenir Roman"/>
          <w:szCs w:val="24"/>
        </w:rPr>
        <w:t xml:space="preserve">actually </w:t>
      </w:r>
      <w:proofErr w:type="spellStart"/>
      <w:r w:rsidR="00884167">
        <w:rPr>
          <w:rFonts w:asciiTheme="majorHAnsi" w:hAnsiTheme="majorHAnsi" w:cs="Avenir Roman"/>
          <w:szCs w:val="24"/>
        </w:rPr>
        <w:t>counter</w:t>
      </w:r>
      <w:proofErr w:type="gramEnd"/>
      <w:r w:rsidR="00884167">
        <w:rPr>
          <w:rFonts w:asciiTheme="majorHAnsi" w:hAnsiTheme="majorHAnsi" w:cs="Avenir Roman"/>
          <w:szCs w:val="24"/>
        </w:rPr>
        <w:t xml:space="preserve"> productive</w:t>
      </w:r>
      <w:proofErr w:type="spellEnd"/>
      <w:r w:rsidR="00884167">
        <w:rPr>
          <w:rFonts w:asciiTheme="majorHAnsi" w:hAnsiTheme="majorHAnsi" w:cs="Avenir Roman"/>
          <w:szCs w:val="24"/>
        </w:rPr>
        <w:t>: come up with your own rule or phrase.</w:t>
      </w:r>
    </w:p>
    <w:p w14:paraId="217A1917" w14:textId="77777777" w:rsidR="00884167" w:rsidRPr="00472DB4" w:rsidRDefault="00884167"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2EC70556" w14:textId="77777777" w:rsidR="008026F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Book"/>
          <w:b/>
          <w:bCs/>
          <w:szCs w:val="24"/>
        </w:rPr>
        <w:t>Comparison</w:t>
      </w:r>
      <w:r w:rsidRPr="00472DB4">
        <w:rPr>
          <w:rFonts w:asciiTheme="majorHAnsi" w:hAnsiTheme="majorHAnsi" w:cs="Avenir Roman"/>
          <w:szCs w:val="24"/>
        </w:rPr>
        <w:t xml:space="preserve">: </w:t>
      </w:r>
    </w:p>
    <w:p w14:paraId="0998BF03" w14:textId="77777777" w:rsidR="00400E45" w:rsidRPr="00472DB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 xml:space="preserve">Now that you have listened to my feedback, the feedback of your classmates, looked over your graded exam, read my response to your paper etc. </w:t>
      </w:r>
    </w:p>
    <w:p w14:paraId="72DD54A1" w14:textId="0FB98CA1" w:rsidR="00400E45" w:rsidRPr="00472DB4"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 xml:space="preserve">3. </w:t>
      </w:r>
      <w:r w:rsidR="00F37574" w:rsidRPr="00472DB4">
        <w:rPr>
          <w:rFonts w:asciiTheme="majorHAnsi" w:hAnsiTheme="majorHAnsi" w:cs="Avenir Roman"/>
          <w:szCs w:val="24"/>
        </w:rPr>
        <w:t>What kinds of mistakes did you make?</w:t>
      </w:r>
    </w:p>
    <w:p w14:paraId="0477FE9E" w14:textId="68B7B9B1" w:rsidR="00F37574" w:rsidRPr="00472DB4"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 xml:space="preserve">3. </w:t>
      </w:r>
      <w:r w:rsidR="00F37574" w:rsidRPr="00472DB4">
        <w:rPr>
          <w:rFonts w:asciiTheme="majorHAnsi" w:hAnsiTheme="majorHAnsi" w:cs="Avenir Roman"/>
          <w:szCs w:val="24"/>
        </w:rPr>
        <w:t>Estimate the points you lost due to</w:t>
      </w:r>
    </w:p>
    <w:p w14:paraId="0A6FA528" w14:textId="245FD04B" w:rsidR="00F37574"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9392B" w:rsidRPr="00472DB4">
        <w:rPr>
          <w:rFonts w:asciiTheme="majorHAnsi" w:hAnsiTheme="majorHAnsi" w:cs="Avenir Roman"/>
          <w:szCs w:val="24"/>
        </w:rPr>
        <w:t>Trouble</w:t>
      </w:r>
      <w:r w:rsidR="00F37574" w:rsidRPr="00472DB4">
        <w:rPr>
          <w:rFonts w:asciiTheme="majorHAnsi" w:hAnsiTheme="majorHAnsi" w:cs="Avenir Roman"/>
          <w:szCs w:val="24"/>
        </w:rPr>
        <w:t xml:space="preserve"> understanding a concept</w:t>
      </w:r>
      <w:r w:rsidR="00400E45" w:rsidRPr="00472DB4">
        <w:rPr>
          <w:rFonts w:asciiTheme="majorHAnsi" w:hAnsiTheme="majorHAnsi" w:cs="Avenir Roman"/>
          <w:szCs w:val="24"/>
        </w:rPr>
        <w:t xml:space="preserve"> (or list specific concepts)</w:t>
      </w:r>
      <w:r w:rsidRPr="00472DB4">
        <w:rPr>
          <w:rFonts w:asciiTheme="majorHAnsi" w:hAnsiTheme="majorHAnsi" w:cs="Avenir Roman"/>
          <w:szCs w:val="24"/>
        </w:rPr>
        <w:tab/>
        <w:t>___</w:t>
      </w:r>
    </w:p>
    <w:p w14:paraId="4F6ACFF2" w14:textId="77777777" w:rsidR="0089392B" w:rsidRPr="00472DB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Trouble remembering lines/formulas/structures</w:t>
      </w:r>
      <w:r w:rsidRPr="00472DB4">
        <w:rPr>
          <w:rFonts w:asciiTheme="majorHAnsi" w:hAnsiTheme="majorHAnsi" w:cs="Avenir Roman"/>
          <w:szCs w:val="24"/>
        </w:rPr>
        <w:tab/>
        <w:t>___</w:t>
      </w:r>
    </w:p>
    <w:p w14:paraId="4FB85DCA" w14:textId="77777777" w:rsidR="0089392B" w:rsidRPr="00472DB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Trouble with definitions</w:t>
      </w:r>
      <w:r w:rsidRPr="00472DB4">
        <w:rPr>
          <w:rFonts w:asciiTheme="majorHAnsi" w:hAnsiTheme="majorHAnsi" w:cs="Avenir Roman"/>
          <w:szCs w:val="24"/>
        </w:rPr>
        <w:tab/>
        <w:t>___</w:t>
      </w:r>
    </w:p>
    <w:p w14:paraId="22167B9B" w14:textId="77777777" w:rsidR="00535617"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535617" w:rsidRPr="00472DB4">
        <w:rPr>
          <w:rFonts w:asciiTheme="majorHAnsi" w:hAnsiTheme="majorHAnsi" w:cs="Avenir Roman"/>
          <w:szCs w:val="24"/>
        </w:rPr>
        <w:t>Trouble with technique</w:t>
      </w:r>
      <w:r w:rsidR="00535617" w:rsidRPr="00472DB4">
        <w:rPr>
          <w:rFonts w:asciiTheme="majorHAnsi" w:hAnsiTheme="majorHAnsi" w:cs="Avenir Roman"/>
          <w:szCs w:val="24"/>
        </w:rPr>
        <w:tab/>
        <w:t>___</w:t>
      </w:r>
    </w:p>
    <w:p w14:paraId="16C6CDF8" w14:textId="423A4191" w:rsidR="00535617"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Not concentrating/focused enough</w:t>
      </w:r>
      <w:r w:rsidRPr="00472DB4">
        <w:rPr>
          <w:rFonts w:asciiTheme="majorHAnsi" w:hAnsiTheme="majorHAnsi" w:cs="Avenir Roman"/>
          <w:szCs w:val="24"/>
        </w:rPr>
        <w:tab/>
        <w:t>___</w:t>
      </w:r>
    </w:p>
    <w:p w14:paraId="781F9405" w14:textId="7C757C9B" w:rsidR="00F37574"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9392B" w:rsidRPr="00472DB4">
        <w:rPr>
          <w:rFonts w:asciiTheme="majorHAnsi" w:hAnsiTheme="majorHAnsi" w:cs="Avenir Roman"/>
          <w:szCs w:val="24"/>
        </w:rPr>
        <w:t>Careless mistakes</w:t>
      </w:r>
      <w:r w:rsidR="008026F4" w:rsidRPr="00472DB4">
        <w:rPr>
          <w:rFonts w:asciiTheme="majorHAnsi" w:hAnsiTheme="majorHAnsi" w:cs="Avenir Roman"/>
          <w:szCs w:val="24"/>
        </w:rPr>
        <w:tab/>
        <w:t>___</w:t>
      </w:r>
    </w:p>
    <w:p w14:paraId="4FF229DF" w14:textId="77777777" w:rsidR="00535617"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535617" w:rsidRPr="00472DB4">
        <w:rPr>
          <w:rFonts w:asciiTheme="majorHAnsi" w:hAnsiTheme="majorHAnsi" w:cs="Avenir Roman"/>
          <w:szCs w:val="24"/>
        </w:rPr>
        <w:t>Lack of preparation</w:t>
      </w:r>
      <w:r w:rsidR="00535617" w:rsidRPr="00472DB4">
        <w:rPr>
          <w:rFonts w:asciiTheme="majorHAnsi" w:hAnsiTheme="majorHAnsi" w:cs="Avenir Roman"/>
          <w:szCs w:val="24"/>
        </w:rPr>
        <w:tab/>
        <w:t>___</w:t>
      </w:r>
    </w:p>
    <w:p w14:paraId="6E7E6F43" w14:textId="7EF9B0AA" w:rsidR="00F37574"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026F4" w:rsidRPr="00472DB4">
        <w:rPr>
          <w:rFonts w:asciiTheme="majorHAnsi" w:hAnsiTheme="majorHAnsi" w:cs="Avenir Roman"/>
          <w:szCs w:val="24"/>
        </w:rPr>
        <w:t>N</w:t>
      </w:r>
      <w:r w:rsidR="00F37574" w:rsidRPr="00472DB4">
        <w:rPr>
          <w:rFonts w:asciiTheme="majorHAnsi" w:hAnsiTheme="majorHAnsi" w:cs="Avenir Roman"/>
          <w:szCs w:val="24"/>
        </w:rPr>
        <w:t>ot being able to formulate an approach to the problem</w:t>
      </w:r>
      <w:r w:rsidR="008026F4" w:rsidRPr="00472DB4">
        <w:rPr>
          <w:rFonts w:asciiTheme="majorHAnsi" w:hAnsiTheme="majorHAnsi" w:cs="Avenir Roman"/>
          <w:szCs w:val="24"/>
        </w:rPr>
        <w:tab/>
        <w:t>___</w:t>
      </w:r>
    </w:p>
    <w:p w14:paraId="037F4977" w14:textId="5E3C7CBC" w:rsidR="00F37574" w:rsidRPr="00472DB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A</w:t>
      </w:r>
      <w:r w:rsidR="00F37574" w:rsidRPr="00472DB4">
        <w:rPr>
          <w:rFonts w:asciiTheme="majorHAnsi" w:hAnsiTheme="majorHAnsi" w:cs="Avenir Roman"/>
          <w:szCs w:val="24"/>
        </w:rPr>
        <w:t>rithmetic/grammatical errors</w:t>
      </w:r>
      <w:r w:rsidRPr="00472DB4">
        <w:rPr>
          <w:rFonts w:asciiTheme="majorHAnsi" w:hAnsiTheme="majorHAnsi" w:cs="Avenir Roman"/>
          <w:szCs w:val="24"/>
        </w:rPr>
        <w:tab/>
        <w:t>___</w:t>
      </w:r>
    </w:p>
    <w:p w14:paraId="6EF2F748" w14:textId="3CCF1ABA" w:rsidR="0089392B" w:rsidRPr="00472DB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Unclear expectations</w:t>
      </w:r>
      <w:r w:rsidRPr="00472DB4">
        <w:rPr>
          <w:rFonts w:asciiTheme="majorHAnsi" w:hAnsiTheme="majorHAnsi" w:cs="Avenir Roman"/>
          <w:szCs w:val="24"/>
        </w:rPr>
        <w:tab/>
        <w:t>___</w:t>
      </w:r>
    </w:p>
    <w:p w14:paraId="10621037" w14:textId="41E984AF" w:rsidR="00400E45" w:rsidRPr="00472DB4"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Reviewed the wrong material</w:t>
      </w:r>
      <w:r w:rsidRPr="00472DB4">
        <w:rPr>
          <w:rFonts w:asciiTheme="majorHAnsi" w:hAnsiTheme="majorHAnsi" w:cs="Avenir Roman"/>
          <w:szCs w:val="24"/>
        </w:rPr>
        <w:tab/>
        <w:t>___</w:t>
      </w:r>
    </w:p>
    <w:p w14:paraId="5C54BD13" w14:textId="77777777" w:rsidR="00734CE9" w:rsidRPr="00472DB4"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734CE9" w:rsidRPr="00472DB4">
        <w:rPr>
          <w:rFonts w:asciiTheme="majorHAnsi" w:hAnsiTheme="majorHAnsi" w:cs="Avenir Roman"/>
          <w:szCs w:val="24"/>
        </w:rPr>
        <w:t>Not practicing enough</w:t>
      </w:r>
      <w:r w:rsidR="00734CE9" w:rsidRPr="00472DB4">
        <w:rPr>
          <w:rFonts w:asciiTheme="majorHAnsi" w:hAnsiTheme="majorHAnsi" w:cs="Avenir Roman"/>
          <w:szCs w:val="24"/>
        </w:rPr>
        <w:tab/>
        <w:t>___</w:t>
      </w:r>
    </w:p>
    <w:p w14:paraId="58A773AC" w14:textId="3125ED63" w:rsidR="00734CE9" w:rsidRPr="00472DB4"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proofErr w:type="gramStart"/>
      <w:r w:rsidRPr="00472DB4">
        <w:rPr>
          <w:rFonts w:asciiTheme="majorHAnsi" w:hAnsiTheme="majorHAnsi" w:cs="Avenir Roman"/>
          <w:szCs w:val="24"/>
        </w:rPr>
        <w:t>Anxiety  (</w:t>
      </w:r>
      <w:proofErr w:type="gramEnd"/>
      <w:r w:rsidRPr="00472DB4">
        <w:rPr>
          <w:rFonts w:asciiTheme="majorHAnsi" w:hAnsiTheme="majorHAnsi" w:cs="Avenir Roman"/>
          <w:szCs w:val="24"/>
        </w:rPr>
        <w:t>and specifically over what?)</w:t>
      </w:r>
      <w:r w:rsidRPr="00472DB4">
        <w:rPr>
          <w:rFonts w:asciiTheme="majorHAnsi" w:hAnsiTheme="majorHAnsi" w:cs="Avenir Roman"/>
          <w:szCs w:val="24"/>
        </w:rPr>
        <w:tab/>
        <w:t>___</w:t>
      </w:r>
    </w:p>
    <w:p w14:paraId="1D14CC2C" w14:textId="3E9791ED" w:rsidR="00400E45" w:rsidRPr="00472DB4"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400E45" w:rsidRPr="00472DB4">
        <w:rPr>
          <w:rFonts w:asciiTheme="majorHAnsi" w:hAnsiTheme="majorHAnsi" w:cs="Avenir Roman"/>
          <w:szCs w:val="24"/>
        </w:rPr>
        <w:t>Other</w:t>
      </w:r>
      <w:r w:rsidR="00400E45" w:rsidRPr="00472DB4">
        <w:rPr>
          <w:rFonts w:asciiTheme="majorHAnsi" w:hAnsiTheme="majorHAnsi" w:cs="Avenir Roman"/>
          <w:szCs w:val="24"/>
        </w:rPr>
        <w:tab/>
      </w:r>
      <w:r w:rsidR="00400E45" w:rsidRPr="00472DB4">
        <w:rPr>
          <w:rFonts w:asciiTheme="majorHAnsi" w:hAnsiTheme="majorHAnsi" w:cs="Avenir Roman"/>
          <w:szCs w:val="24"/>
        </w:rPr>
        <w:tab/>
      </w:r>
      <w:r w:rsidR="00400E45" w:rsidRPr="00472DB4">
        <w:rPr>
          <w:rFonts w:asciiTheme="majorHAnsi" w:hAnsiTheme="majorHAnsi" w:cs="Avenir Roman"/>
          <w:szCs w:val="24"/>
        </w:rPr>
        <w:tab/>
        <w:t>___</w:t>
      </w:r>
    </w:p>
    <w:p w14:paraId="6C43602A" w14:textId="24252956" w:rsidR="00400E45" w:rsidRPr="00472DB4" w:rsidRDefault="00400E45"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 xml:space="preserve">3. After having completed this assignment, rate each of the following statements in terms of how true it is for you on a scale </w:t>
      </w:r>
      <w:r w:rsidR="00160253" w:rsidRPr="00472DB4">
        <w:rPr>
          <w:rFonts w:asciiTheme="majorHAnsi" w:hAnsiTheme="majorHAnsi"/>
          <w:szCs w:val="24"/>
        </w:rPr>
        <w:t>from 1-5</w:t>
      </w:r>
    </w:p>
    <w:p w14:paraId="4BFB5E7F" w14:textId="056507FB" w:rsidR="00535617" w:rsidRPr="00472DB4" w:rsidRDefault="00535617"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ab/>
        <w:t>(similar list)</w:t>
      </w:r>
    </w:p>
    <w:p w14:paraId="3E8927C2" w14:textId="77777777" w:rsidR="008026F4" w:rsidRPr="00472DB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724038D6" w14:textId="77777777" w:rsid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453211E7" w14:textId="77777777" w:rsidR="00F3757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r w:rsidRPr="00472DB4">
        <w:rPr>
          <w:rFonts w:asciiTheme="majorHAnsi" w:hAnsiTheme="majorHAnsi" w:cs="Avenir Book"/>
          <w:b/>
          <w:bCs/>
          <w:szCs w:val="24"/>
        </w:rPr>
        <w:t>Adjustment:</w:t>
      </w:r>
    </w:p>
    <w:p w14:paraId="2CE5A32F" w14:textId="4B18E871" w:rsidR="00F37574" w:rsidRPr="00472DB4" w:rsidRDefault="00400E45" w:rsidP="00400E45">
      <w:pPr>
        <w:tabs>
          <w:tab w:val="left" w:pos="180"/>
          <w:tab w:val="left" w:pos="360"/>
          <w:tab w:val="left" w:pos="540"/>
        </w:tabs>
        <w:ind w:right="-180"/>
        <w:rPr>
          <w:rFonts w:asciiTheme="majorHAnsi" w:hAnsiTheme="majorHAnsi" w:cs="Avenir Roman"/>
          <w:szCs w:val="24"/>
        </w:rPr>
      </w:pPr>
      <w:r w:rsidRPr="00472DB4">
        <w:rPr>
          <w:rFonts w:asciiTheme="majorHAnsi" w:hAnsiTheme="majorHAnsi" w:cs="Avenir Roman"/>
          <w:szCs w:val="24"/>
        </w:rPr>
        <w:t>4. Name at least three things you will do differently next time in preparing. Be specific. For example, will you spend more time, start your preparation earlier, change a specific study habit, try a new one (if so, try to name it), sharpen some other skill (if so, name it), participate in more review opportunities or something else?</w:t>
      </w:r>
    </w:p>
    <w:p w14:paraId="00B21ADE" w14:textId="159A274C" w:rsidR="00F37574" w:rsidRPr="00472DB4" w:rsidRDefault="00400E45" w:rsidP="00400E45">
      <w:pPr>
        <w:tabs>
          <w:tab w:val="left" w:pos="180"/>
          <w:tab w:val="left" w:pos="360"/>
          <w:tab w:val="left" w:pos="540"/>
        </w:tabs>
        <w:ind w:right="-180"/>
        <w:rPr>
          <w:rFonts w:asciiTheme="majorHAnsi" w:hAnsiTheme="majorHAnsi" w:cs="Avenir Roman"/>
          <w:szCs w:val="24"/>
        </w:rPr>
      </w:pPr>
      <w:r w:rsidRPr="00472DB4">
        <w:rPr>
          <w:rFonts w:asciiTheme="majorHAnsi" w:hAnsiTheme="majorHAnsi" w:cs="Avenir Roman"/>
          <w:szCs w:val="24"/>
        </w:rPr>
        <w:t xml:space="preserve">4. </w:t>
      </w:r>
      <w:r w:rsidR="00F37574" w:rsidRPr="00472DB4">
        <w:rPr>
          <w:rFonts w:asciiTheme="majorHAnsi" w:hAnsiTheme="majorHAnsi" w:cs="Avenir Roman"/>
          <w:szCs w:val="24"/>
        </w:rPr>
        <w:t>What study /practice strategy worked best/worst?</w:t>
      </w:r>
    </w:p>
    <w:p w14:paraId="703CBD3D" w14:textId="6534C5F2" w:rsidR="00400E45" w:rsidRPr="00472DB4" w:rsidRDefault="00400E45"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4. Students sometimes have difficulty drawing appropriate force-body diagrams and applying Newton’s second law appropriately. Was either of these a difficulty for you (check question 2 on the exam)? If so, try to self-assess your understanding: Identify what aspect of these skills are causing you difficulty and what you can do to improve your ability to solve problems using these skills.</w:t>
      </w:r>
    </w:p>
    <w:p w14:paraId="29F14EF6" w14:textId="2E3767E3" w:rsidR="00581D68" w:rsidRPr="00472DB4" w:rsidRDefault="00400E45" w:rsidP="00400E45">
      <w:pPr>
        <w:widowControl w:val="0"/>
        <w:tabs>
          <w:tab w:val="left" w:pos="220"/>
          <w:tab w:val="left" w:pos="720"/>
        </w:tabs>
        <w:autoSpaceDE w:val="0"/>
        <w:autoSpaceDN w:val="0"/>
        <w:adjustRightInd w:val="0"/>
        <w:ind w:right="-180"/>
        <w:rPr>
          <w:rFonts w:asciiTheme="majorHAnsi" w:hAnsiTheme="majorHAnsi"/>
          <w:szCs w:val="24"/>
        </w:rPr>
      </w:pPr>
      <w:r w:rsidRPr="00472DB4">
        <w:rPr>
          <w:rFonts w:asciiTheme="majorHAnsi" w:hAnsiTheme="majorHAnsi"/>
          <w:szCs w:val="24"/>
        </w:rPr>
        <w:t xml:space="preserve">4. </w:t>
      </w:r>
      <w:r w:rsidR="00581D68" w:rsidRPr="00472DB4">
        <w:rPr>
          <w:rFonts w:asciiTheme="majorHAnsi" w:hAnsiTheme="majorHAnsi"/>
          <w:szCs w:val="24"/>
        </w:rPr>
        <w:t>What aspect(s) of your preparation for this exam</w:t>
      </w:r>
      <w:r w:rsidRPr="00472DB4">
        <w:rPr>
          <w:rFonts w:asciiTheme="majorHAnsi" w:hAnsiTheme="majorHAnsi"/>
          <w:szCs w:val="24"/>
        </w:rPr>
        <w:t>/session</w:t>
      </w:r>
      <w:r w:rsidR="00581D68" w:rsidRPr="00472DB4">
        <w:rPr>
          <w:rFonts w:asciiTheme="majorHAnsi" w:hAnsiTheme="majorHAnsi"/>
          <w:szCs w:val="24"/>
        </w:rPr>
        <w:t xml:space="preserve"> seemed different from your exam</w:t>
      </w:r>
      <w:r w:rsidRPr="00472DB4">
        <w:rPr>
          <w:rFonts w:asciiTheme="majorHAnsi" w:hAnsiTheme="majorHAnsi"/>
          <w:szCs w:val="24"/>
        </w:rPr>
        <w:t>/session</w:t>
      </w:r>
      <w:r w:rsidR="00581D68" w:rsidRPr="00472DB4">
        <w:rPr>
          <w:rFonts w:asciiTheme="majorHAnsi" w:hAnsiTheme="majorHAnsi"/>
          <w:szCs w:val="24"/>
        </w:rPr>
        <w:t xml:space="preserve"> 1 preparation? Did these changes have any effect? </w:t>
      </w:r>
    </w:p>
    <w:p w14:paraId="70321184" w14:textId="77777777" w:rsidR="00472DB4" w:rsidRPr="000169E4" w:rsidRDefault="00472DB4" w:rsidP="00F80005">
      <w:pPr>
        <w:tabs>
          <w:tab w:val="left" w:pos="180"/>
          <w:tab w:val="left" w:pos="360"/>
          <w:tab w:val="left" w:pos="540"/>
        </w:tabs>
        <w:rPr>
          <w:rFonts w:asciiTheme="majorHAnsi" w:hAnsiTheme="majorHAnsi"/>
          <w:sz w:val="28"/>
          <w:szCs w:val="28"/>
        </w:rPr>
      </w:pPr>
      <w:bookmarkStart w:id="0" w:name="_GoBack"/>
      <w:bookmarkEnd w:id="0"/>
    </w:p>
    <w:sectPr w:rsidR="00472DB4" w:rsidRPr="000169E4" w:rsidSect="009E5B67">
      <w:footerReference w:type="even" r:id="rId10"/>
      <w:footerReference w:type="default" r:id="rId11"/>
      <w:type w:val="continuous"/>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27D26" w14:textId="77777777" w:rsidR="00BE34CB" w:rsidRDefault="00BE34CB" w:rsidP="00B75CB3">
      <w:r>
        <w:separator/>
      </w:r>
    </w:p>
  </w:endnote>
  <w:endnote w:type="continuationSeparator" w:id="0">
    <w:p w14:paraId="0913C905" w14:textId="77777777" w:rsidR="00BE34CB" w:rsidRDefault="00BE34CB" w:rsidP="00B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charset w:val="00"/>
    <w:family w:val="auto"/>
    <w:pitch w:val="variable"/>
    <w:sig w:usb0="80000267" w:usb1="00000000" w:usb2="00000000" w:usb3="00000000" w:csb0="000001F7" w:csb1="00000000"/>
  </w:font>
  <w:font w:name="Lucida Grande">
    <w:charset w:val="00"/>
    <w:family w:val="auto"/>
    <w:pitch w:val="variable"/>
    <w:sig w:usb0="E1000AEF" w:usb1="5000A1FF" w:usb2="00000000" w:usb3="00000000" w:csb0="000001BF" w:csb1="00000000"/>
  </w:font>
  <w:font w:name="Avenir Book">
    <w:charset w:val="00"/>
    <w:family w:val="auto"/>
    <w:pitch w:val="variable"/>
    <w:sig w:usb0="800000AF" w:usb1="5000204A" w:usb2="00000000" w:usb3="00000000" w:csb0="0000009B" w:csb1="00000000"/>
  </w:font>
  <w:font w:name="Avenir Roman">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6F5F" w14:textId="77777777" w:rsidR="008340A0" w:rsidRDefault="008340A0" w:rsidP="00B7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7E55" w14:textId="77777777" w:rsidR="008340A0" w:rsidRDefault="008340A0" w:rsidP="00B7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67CB" w14:textId="77777777" w:rsidR="008340A0" w:rsidRPr="00A958D2" w:rsidRDefault="008340A0" w:rsidP="00B75CB3">
    <w:pPr>
      <w:pStyle w:val="Footer"/>
      <w:framePr w:wrap="around" w:vAnchor="text" w:hAnchor="margin" w:xAlign="right" w:y="1"/>
      <w:rPr>
        <w:rStyle w:val="PageNumber"/>
        <w:rFonts w:ascii="Calibri" w:hAnsi="Calibri"/>
        <w:sz w:val="20"/>
      </w:rPr>
    </w:pPr>
    <w:r w:rsidRPr="00A958D2">
      <w:rPr>
        <w:rStyle w:val="PageNumber"/>
        <w:rFonts w:ascii="Calibri" w:hAnsi="Calibri"/>
        <w:sz w:val="20"/>
      </w:rPr>
      <w:fldChar w:fldCharType="begin"/>
    </w:r>
    <w:r w:rsidRPr="00A958D2">
      <w:rPr>
        <w:rStyle w:val="PageNumber"/>
        <w:rFonts w:ascii="Calibri" w:hAnsi="Calibri"/>
        <w:sz w:val="20"/>
      </w:rPr>
      <w:instrText xml:space="preserve">PAGE  </w:instrText>
    </w:r>
    <w:r w:rsidRPr="00A958D2">
      <w:rPr>
        <w:rStyle w:val="PageNumber"/>
        <w:rFonts w:ascii="Calibri" w:hAnsi="Calibri"/>
        <w:sz w:val="20"/>
      </w:rPr>
      <w:fldChar w:fldCharType="separate"/>
    </w:r>
    <w:r w:rsidR="00884167">
      <w:rPr>
        <w:rStyle w:val="PageNumber"/>
        <w:rFonts w:ascii="Calibri" w:hAnsi="Calibri"/>
        <w:noProof/>
        <w:sz w:val="20"/>
      </w:rPr>
      <w:t>1</w:t>
    </w:r>
    <w:r w:rsidRPr="00A958D2">
      <w:rPr>
        <w:rStyle w:val="PageNumber"/>
        <w:rFonts w:ascii="Calibri" w:hAnsi="Calibri"/>
        <w:sz w:val="20"/>
      </w:rPr>
      <w:fldChar w:fldCharType="end"/>
    </w:r>
  </w:p>
  <w:p w14:paraId="0CD5BD07" w14:textId="298DC04A" w:rsidR="008340A0" w:rsidRPr="00B75CB3" w:rsidRDefault="008340A0" w:rsidP="00B75CB3">
    <w:pPr>
      <w:pStyle w:val="Footer"/>
      <w:tabs>
        <w:tab w:val="clear" w:pos="8640"/>
        <w:tab w:val="right" w:pos="8460"/>
      </w:tabs>
      <w:ind w:right="360"/>
      <w:rPr>
        <w:rFonts w:ascii="Calibri" w:hAnsi="Calibri"/>
        <w:sz w:val="20"/>
      </w:rPr>
    </w:pPr>
    <w:r w:rsidRPr="00B75CB3">
      <w:rPr>
        <w:rFonts w:ascii="Calibri" w:hAnsi="Calibri"/>
        <w:sz w:val="20"/>
      </w:rPr>
      <w:t xml:space="preserve">Bowen: </w:t>
    </w:r>
    <w:r>
      <w:rPr>
        <w:rFonts w:ascii="Calibri" w:hAnsi="Calibri"/>
        <w:sz w:val="20"/>
      </w:rPr>
      <w:t>Cognitive Wrappers</w:t>
    </w:r>
    <w:r w:rsidRPr="00B75CB3">
      <w:rPr>
        <w:rFonts w:ascii="Calibri" w:hAnsi="Calibri"/>
        <w:sz w:val="20"/>
      </w:rPr>
      <w:tab/>
      <w:t>teachingnaked.com</w:t>
    </w:r>
    <w:proofErr w:type="gramStart"/>
    <w:r w:rsidRPr="00B75CB3">
      <w:rPr>
        <w:rFonts w:ascii="Calibri" w:hAnsi="Calibri"/>
        <w:sz w:val="20"/>
      </w:rPr>
      <w:tab/>
      <w:t xml:space="preserve">  Page</w:t>
    </w:r>
    <w:proofErr w:type="gramEnd"/>
    <w:r w:rsidRPr="00B75CB3">
      <w:rPr>
        <w:rFonts w:ascii="Calibri" w:hAnsi="Calibri"/>
        <w:sz w:val="20"/>
      </w:rPr>
      <w:t xml:space="preserve">    </w:t>
    </w:r>
  </w:p>
  <w:p w14:paraId="7EC166C4" w14:textId="77777777" w:rsidR="008340A0" w:rsidRDefault="0083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CE70" w14:textId="77777777" w:rsidR="00BE34CB" w:rsidRDefault="00BE34CB" w:rsidP="00B75CB3">
      <w:r>
        <w:separator/>
      </w:r>
    </w:p>
  </w:footnote>
  <w:footnote w:type="continuationSeparator" w:id="0">
    <w:p w14:paraId="6A2EEE3A" w14:textId="77777777" w:rsidR="00BE34CB" w:rsidRDefault="00BE34CB" w:rsidP="00B7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D705ADE"/>
    <w:lvl w:ilvl="0" w:tplc="89447EF6">
      <w:numFmt w:val="none"/>
      <w:lvlText w:val=""/>
      <w:lvlJc w:val="left"/>
      <w:pPr>
        <w:tabs>
          <w:tab w:val="num" w:pos="360"/>
        </w:tabs>
      </w:pPr>
    </w:lvl>
    <w:lvl w:ilvl="1" w:tplc="39CC9646">
      <w:numFmt w:val="decimal"/>
      <w:lvlText w:val=""/>
      <w:lvlJc w:val="left"/>
    </w:lvl>
    <w:lvl w:ilvl="2" w:tplc="804C645A">
      <w:numFmt w:val="decimal"/>
      <w:lvlText w:val=""/>
      <w:lvlJc w:val="left"/>
    </w:lvl>
    <w:lvl w:ilvl="3" w:tplc="3C6A3AB6">
      <w:numFmt w:val="decimal"/>
      <w:lvlText w:val=""/>
      <w:lvlJc w:val="left"/>
    </w:lvl>
    <w:lvl w:ilvl="4" w:tplc="E7FAE67E">
      <w:numFmt w:val="decimal"/>
      <w:lvlText w:val=""/>
      <w:lvlJc w:val="left"/>
    </w:lvl>
    <w:lvl w:ilvl="5" w:tplc="235029EC">
      <w:numFmt w:val="decimal"/>
      <w:lvlText w:val=""/>
      <w:lvlJc w:val="left"/>
    </w:lvl>
    <w:lvl w:ilvl="6" w:tplc="CD12A464">
      <w:numFmt w:val="decimal"/>
      <w:lvlText w:val=""/>
      <w:lvlJc w:val="left"/>
    </w:lvl>
    <w:lvl w:ilvl="7" w:tplc="1758F20E">
      <w:numFmt w:val="decimal"/>
      <w:lvlText w:val=""/>
      <w:lvlJc w:val="left"/>
    </w:lvl>
    <w:lvl w:ilvl="8" w:tplc="BF9E9ABE">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7056BE"/>
    <w:multiLevelType w:val="hybridMultilevel"/>
    <w:tmpl w:val="BE5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64E4E"/>
    <w:multiLevelType w:val="hybridMultilevel"/>
    <w:tmpl w:val="94B20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C338C"/>
    <w:multiLevelType w:val="hybridMultilevel"/>
    <w:tmpl w:val="8D1626FA"/>
    <w:lvl w:ilvl="0" w:tplc="167E27FE">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1524A1F"/>
    <w:multiLevelType w:val="hybridMultilevel"/>
    <w:tmpl w:val="728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220C"/>
    <w:multiLevelType w:val="hybridMultilevel"/>
    <w:tmpl w:val="AFD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C70"/>
    <w:rsid w:val="000169E4"/>
    <w:rsid w:val="00022EBF"/>
    <w:rsid w:val="000339D1"/>
    <w:rsid w:val="000671B8"/>
    <w:rsid w:val="000B7CB7"/>
    <w:rsid w:val="000D2D22"/>
    <w:rsid w:val="00102064"/>
    <w:rsid w:val="001413F0"/>
    <w:rsid w:val="00147E62"/>
    <w:rsid w:val="00160253"/>
    <w:rsid w:val="001663C0"/>
    <w:rsid w:val="001904DB"/>
    <w:rsid w:val="001F1393"/>
    <w:rsid w:val="0023156C"/>
    <w:rsid w:val="002A3D48"/>
    <w:rsid w:val="002B173A"/>
    <w:rsid w:val="002D12E4"/>
    <w:rsid w:val="002F1098"/>
    <w:rsid w:val="00351521"/>
    <w:rsid w:val="00395329"/>
    <w:rsid w:val="003A48B9"/>
    <w:rsid w:val="003E5483"/>
    <w:rsid w:val="003F2714"/>
    <w:rsid w:val="003F68C7"/>
    <w:rsid w:val="00400E45"/>
    <w:rsid w:val="0042113A"/>
    <w:rsid w:val="00424220"/>
    <w:rsid w:val="004277E6"/>
    <w:rsid w:val="00451C33"/>
    <w:rsid w:val="0046128E"/>
    <w:rsid w:val="00461BCB"/>
    <w:rsid w:val="00470E91"/>
    <w:rsid w:val="00472DB4"/>
    <w:rsid w:val="00473B1D"/>
    <w:rsid w:val="00474D7E"/>
    <w:rsid w:val="00483CF8"/>
    <w:rsid w:val="004914E8"/>
    <w:rsid w:val="004936FF"/>
    <w:rsid w:val="004A21DF"/>
    <w:rsid w:val="004B71CA"/>
    <w:rsid w:val="004E07A6"/>
    <w:rsid w:val="004E7E1E"/>
    <w:rsid w:val="004F7A24"/>
    <w:rsid w:val="005056AE"/>
    <w:rsid w:val="005207CB"/>
    <w:rsid w:val="00535617"/>
    <w:rsid w:val="00545FE0"/>
    <w:rsid w:val="00551A01"/>
    <w:rsid w:val="005578FE"/>
    <w:rsid w:val="00561C70"/>
    <w:rsid w:val="00581D68"/>
    <w:rsid w:val="005873AB"/>
    <w:rsid w:val="00597B1E"/>
    <w:rsid w:val="005F656C"/>
    <w:rsid w:val="00604575"/>
    <w:rsid w:val="0063752E"/>
    <w:rsid w:val="006404E4"/>
    <w:rsid w:val="006512CE"/>
    <w:rsid w:val="00654558"/>
    <w:rsid w:val="00674BB4"/>
    <w:rsid w:val="00701F83"/>
    <w:rsid w:val="00724259"/>
    <w:rsid w:val="007269A1"/>
    <w:rsid w:val="00730A06"/>
    <w:rsid w:val="00734CE9"/>
    <w:rsid w:val="0077487B"/>
    <w:rsid w:val="007972C6"/>
    <w:rsid w:val="007A6A4E"/>
    <w:rsid w:val="007E433C"/>
    <w:rsid w:val="007F7187"/>
    <w:rsid w:val="008026F4"/>
    <w:rsid w:val="00807574"/>
    <w:rsid w:val="00817CCA"/>
    <w:rsid w:val="0082051B"/>
    <w:rsid w:val="008340A0"/>
    <w:rsid w:val="00851BA7"/>
    <w:rsid w:val="00854BE1"/>
    <w:rsid w:val="00861168"/>
    <w:rsid w:val="00884167"/>
    <w:rsid w:val="0089392B"/>
    <w:rsid w:val="00895B35"/>
    <w:rsid w:val="008A437F"/>
    <w:rsid w:val="008E440B"/>
    <w:rsid w:val="0093211E"/>
    <w:rsid w:val="00935FE2"/>
    <w:rsid w:val="00984448"/>
    <w:rsid w:val="009A351D"/>
    <w:rsid w:val="009E5A5F"/>
    <w:rsid w:val="009E5B67"/>
    <w:rsid w:val="009E7692"/>
    <w:rsid w:val="00A166F7"/>
    <w:rsid w:val="00A17215"/>
    <w:rsid w:val="00A32688"/>
    <w:rsid w:val="00A42541"/>
    <w:rsid w:val="00A83EBB"/>
    <w:rsid w:val="00A87EDB"/>
    <w:rsid w:val="00A958D2"/>
    <w:rsid w:val="00AC0BE6"/>
    <w:rsid w:val="00AF70DE"/>
    <w:rsid w:val="00B0714B"/>
    <w:rsid w:val="00B11208"/>
    <w:rsid w:val="00B458F2"/>
    <w:rsid w:val="00B52400"/>
    <w:rsid w:val="00B61C53"/>
    <w:rsid w:val="00B67D6D"/>
    <w:rsid w:val="00B75CB3"/>
    <w:rsid w:val="00B806F9"/>
    <w:rsid w:val="00B96350"/>
    <w:rsid w:val="00BB225B"/>
    <w:rsid w:val="00BE34CB"/>
    <w:rsid w:val="00C12054"/>
    <w:rsid w:val="00C15E13"/>
    <w:rsid w:val="00C31D7D"/>
    <w:rsid w:val="00C5255B"/>
    <w:rsid w:val="00C821F3"/>
    <w:rsid w:val="00CB4AE6"/>
    <w:rsid w:val="00D13BF7"/>
    <w:rsid w:val="00D14322"/>
    <w:rsid w:val="00D27C45"/>
    <w:rsid w:val="00D3331B"/>
    <w:rsid w:val="00D47EAC"/>
    <w:rsid w:val="00D7472A"/>
    <w:rsid w:val="00D963FF"/>
    <w:rsid w:val="00DB6C71"/>
    <w:rsid w:val="00DD6169"/>
    <w:rsid w:val="00DF1923"/>
    <w:rsid w:val="00E10E21"/>
    <w:rsid w:val="00E132D2"/>
    <w:rsid w:val="00E71860"/>
    <w:rsid w:val="00E81D0C"/>
    <w:rsid w:val="00E957EA"/>
    <w:rsid w:val="00EC33BD"/>
    <w:rsid w:val="00F15BD4"/>
    <w:rsid w:val="00F2510D"/>
    <w:rsid w:val="00F26A7F"/>
    <w:rsid w:val="00F37574"/>
    <w:rsid w:val="00F47A4F"/>
    <w:rsid w:val="00F80005"/>
    <w:rsid w:val="00FB0E20"/>
    <w:rsid w:val="00FB2B59"/>
    <w:rsid w:val="00FC68ED"/>
    <w:rsid w:val="00FE1352"/>
    <w:rsid w:val="00FE233B"/>
    <w:rsid w:val="00FE73D2"/>
    <w:rsid w:val="00FF7409"/>
    <w:rsid w:val="00FF7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2D1B6"/>
  <w14:defaultImageDpi w14:val="300"/>
  <w15:docId w15:val="{4CA01C52-5484-454B-B01B-8F062EF4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MS Gothic"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MS Mincho" w:hAnsi="Cambria"/>
      <w:b/>
      <w:bCs/>
      <w:i/>
      <w:iCs/>
      <w:sz w:val="26"/>
      <w:szCs w:val="26"/>
    </w:rPr>
  </w:style>
  <w:style w:type="character" w:customStyle="1" w:styleId="Heading1Char">
    <w:name w:val="Heading 1 Char"/>
    <w:link w:val="Heading1"/>
    <w:uiPriority w:val="9"/>
    <w:rsid w:val="003F68C7"/>
    <w:rPr>
      <w:rFonts w:ascii="Calibri" w:eastAsia="MS Gothic" w:hAnsi="Calibri"/>
      <w:b/>
      <w:bCs/>
      <w:kern w:val="32"/>
      <w:sz w:val="32"/>
      <w:szCs w:val="32"/>
    </w:rPr>
  </w:style>
  <w:style w:type="paragraph" w:styleId="ListParagraph">
    <w:name w:val="List Paragraph"/>
    <w:basedOn w:val="Normal"/>
    <w:uiPriority w:val="34"/>
    <w:qFormat/>
    <w:rsid w:val="004B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wrapp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ingNake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illinois.edu/transparent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(From Meadows Syllabus Template)</vt:lpstr>
      <vt:lpstr/>
      <vt:lpstr/>
      <vt:lpstr>A. Technology for Content and First Exposure</vt:lpstr>
      <vt:lpstr/>
      <vt:lpstr>E. Integrated Course Design </vt:lpstr>
      <vt:lpstr>• Sequence should support learning goals. </vt:lpstr>
      <vt:lpstr>• Technology expands the possibilities for what happens where.</vt:lpstr>
      <vt:lpstr>• Class time is expensive and precious: put the most difficult learning there</vt:lpstr>
      <vt:lpstr>• When and where is the best first contact and can you facilitate the entry poi</vt:lpstr>
      <vt:lpstr>• When are opportunities to deepen learning or provide feedback?</vt:lpstr>
      <vt:lpstr>Design a Learning Module</vt:lpstr>
    </vt:vector>
  </TitlesOfParts>
  <Company>SMU</Company>
  <LinksUpToDate>false</LinksUpToDate>
  <CharactersWithSpaces>6256</CharactersWithSpaces>
  <SharedDoc>false</SharedDoc>
  <HLinks>
    <vt:vector size="12" baseType="variant">
      <vt:variant>
        <vt:i4>1310724</vt:i4>
      </vt:variant>
      <vt:variant>
        <vt:i4>0</vt:i4>
      </vt:variant>
      <vt:variant>
        <vt:i4>0</vt:i4>
      </vt:variant>
      <vt:variant>
        <vt:i4>5</vt:i4>
      </vt:variant>
      <vt:variant>
        <vt:lpwstr>http://reacting.barnard.edu/</vt:lpwstr>
      </vt:variant>
      <vt:variant>
        <vt:lpwstr/>
      </vt:variant>
      <vt:variant>
        <vt:i4>5308514</vt:i4>
      </vt:variant>
      <vt:variant>
        <vt:i4>10062</vt:i4>
      </vt:variant>
      <vt:variant>
        <vt:i4>1026</vt:i4>
      </vt:variant>
      <vt:variant>
        <vt:i4>1</vt:i4>
      </vt:variant>
      <vt:variant>
        <vt:lpwstr>Fink Figure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Meadows Syllabus Template)</dc:title>
  <dc:subject/>
  <dc:creator>Jose Bowen</dc:creator>
  <cp:keywords/>
  <cp:lastModifiedBy>Liesel Knaack</cp:lastModifiedBy>
  <cp:revision>7</cp:revision>
  <cp:lastPrinted>2012-08-19T21:17:00Z</cp:lastPrinted>
  <dcterms:created xsi:type="dcterms:W3CDTF">2013-08-13T15:40:00Z</dcterms:created>
  <dcterms:modified xsi:type="dcterms:W3CDTF">2020-01-27T03:01:00Z</dcterms:modified>
</cp:coreProperties>
</file>